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5A2C" w:rsidRDefault="000143AE" w:rsidP="00B05A68">
      <w:pPr>
        <w:ind w:left="7788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  <w:r>
        <w:rPr>
          <w:rFonts w:ascii="Calibri Light" w:hAnsi="Calibri Light" w:cs="Calibri Light"/>
          <w:spacing w:val="-3"/>
          <w:sz w:val="20"/>
        </w:rPr>
        <w:t>Poznań, 27</w:t>
      </w:r>
      <w:r w:rsidR="00B05A68" w:rsidRPr="00315A2C">
        <w:rPr>
          <w:rFonts w:ascii="Calibri Light" w:hAnsi="Calibri Light" w:cs="Calibri Light"/>
          <w:spacing w:val="-3"/>
          <w:sz w:val="20"/>
        </w:rPr>
        <w:t xml:space="preserve">  </w:t>
      </w:r>
      <w:r w:rsidR="00725B0C">
        <w:rPr>
          <w:rFonts w:ascii="Calibri Light" w:hAnsi="Calibri Light" w:cs="Calibri Light"/>
          <w:spacing w:val="-3"/>
          <w:sz w:val="20"/>
        </w:rPr>
        <w:t>października</w:t>
      </w:r>
      <w:r w:rsidR="00B05A68" w:rsidRPr="00315A2C">
        <w:rPr>
          <w:rFonts w:ascii="Calibri Light" w:hAnsi="Calibri Light" w:cs="Calibri Light"/>
          <w:spacing w:val="-3"/>
          <w:sz w:val="20"/>
        </w:rPr>
        <w:t xml:space="preserve"> 2023 r</w:t>
      </w:r>
    </w:p>
    <w:p w:rsidR="00B05A68" w:rsidRDefault="00B05A68" w:rsidP="00315A2C">
      <w:pPr>
        <w:ind w:left="1414"/>
        <w:rPr>
          <w:rFonts w:ascii="Calibri Light" w:hAnsi="Calibri Light" w:cs="Calibri Light"/>
          <w:sz w:val="28"/>
          <w:szCs w:val="28"/>
        </w:rPr>
      </w:pPr>
    </w:p>
    <w:p w:rsidR="00B05A68" w:rsidRDefault="00B05A68" w:rsidP="00315A2C">
      <w:pPr>
        <w:ind w:left="1414"/>
        <w:rPr>
          <w:rFonts w:ascii="Calibri Light" w:hAnsi="Calibri Light" w:cs="Calibri Light"/>
          <w:sz w:val="28"/>
          <w:szCs w:val="28"/>
        </w:rPr>
      </w:pPr>
    </w:p>
    <w:p w:rsidR="00315A2C" w:rsidRPr="009D061C" w:rsidRDefault="00315A2C" w:rsidP="00315A2C">
      <w:pPr>
        <w:ind w:left="1414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Instytut Spintroniki i Informacji Kwantowej</w:t>
      </w:r>
    </w:p>
    <w:p w:rsidR="00315A2C" w:rsidRPr="009D061C" w:rsidRDefault="00315A2C" w:rsidP="00315A2C">
      <w:pPr>
        <w:ind w:left="1414"/>
        <w:rPr>
          <w:rFonts w:ascii="Calibri Light" w:hAnsi="Calibri Light" w:cs="Calibri Light"/>
          <w:szCs w:val="24"/>
        </w:rPr>
      </w:pPr>
      <w:r w:rsidRPr="009D061C">
        <w:rPr>
          <w:rFonts w:ascii="Calibri Light" w:hAnsi="Calibri Light" w:cs="Calibri Light"/>
          <w:szCs w:val="24"/>
        </w:rPr>
        <w:t>na Wydziale Fizyki Uniwersytetu im. Adama Mickiewicza w Poznaniu</w:t>
      </w:r>
    </w:p>
    <w:p w:rsidR="00315A2C" w:rsidRPr="009D061C" w:rsidRDefault="00293736" w:rsidP="00315A2C">
      <w:pPr>
        <w:spacing w:before="120"/>
        <w:ind w:left="1414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t>poszu</w:t>
      </w:r>
      <w:r w:rsidR="00315A2C">
        <w:rPr>
          <w:rFonts w:ascii="Calibri Light" w:hAnsi="Calibri Light" w:cs="Calibri Light"/>
          <w:b/>
          <w:szCs w:val="24"/>
        </w:rPr>
        <w:t>kuje magistranta zainteresowanego prowadzeniem badań</w:t>
      </w:r>
    </w:p>
    <w:p w:rsidR="00315A2C" w:rsidRPr="0033205C" w:rsidRDefault="00315A2C" w:rsidP="0033205C">
      <w:pPr>
        <w:ind w:left="1414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w ramach projektu naukowego OPUS-LAP</w:t>
      </w:r>
      <w:r w:rsidRPr="009D061C">
        <w:rPr>
          <w:rFonts w:ascii="Calibri Light" w:hAnsi="Calibri Light" w:cs="Calibri Light"/>
          <w:szCs w:val="24"/>
        </w:rPr>
        <w:t xml:space="preserve"> Narodowego Centrum Nauki</w:t>
      </w:r>
      <w:r w:rsidR="0033205C">
        <w:rPr>
          <w:rFonts w:ascii="Calibri Light" w:hAnsi="Calibri Light" w:cs="Calibri Light"/>
          <w:szCs w:val="24"/>
        </w:rPr>
        <w:t xml:space="preserve">, </w:t>
      </w:r>
      <w:r w:rsidR="0033205C">
        <w:rPr>
          <w:rFonts w:ascii="Calibri Light" w:hAnsi="Calibri Light" w:cs="Calibri Light"/>
          <w:szCs w:val="24"/>
        </w:rPr>
        <w:br/>
        <w:t xml:space="preserve">nr </w:t>
      </w:r>
      <w:r w:rsidR="0033205C" w:rsidRPr="0033205C">
        <w:rPr>
          <w:rFonts w:ascii="Calibri Light" w:hAnsi="Calibri Light" w:cs="Calibri Light"/>
          <w:szCs w:val="24"/>
        </w:rPr>
        <w:t>2021/43/I/ST3/00550</w:t>
      </w:r>
      <w:r w:rsidRPr="009D061C">
        <w:rPr>
          <w:rFonts w:ascii="Calibri Light" w:hAnsi="Calibri Light" w:cs="Calibri Light"/>
          <w:szCs w:val="24"/>
        </w:rPr>
        <w:t xml:space="preserve"> </w:t>
      </w:r>
      <w:r w:rsidR="0033205C">
        <w:rPr>
          <w:rFonts w:ascii="Calibri Light" w:hAnsi="Calibri Light" w:cs="Calibri Light"/>
          <w:szCs w:val="24"/>
        </w:rPr>
        <w:br/>
      </w:r>
      <w:r w:rsidRPr="009D061C">
        <w:rPr>
          <w:rFonts w:ascii="Calibri Light" w:hAnsi="Calibri Light" w:cs="Calibri Light"/>
          <w:szCs w:val="24"/>
        </w:rPr>
        <w:t>p.t.:</w:t>
      </w:r>
      <w:r w:rsidR="0033205C">
        <w:rPr>
          <w:rFonts w:ascii="Calibri Light" w:hAnsi="Calibri Light" w:cs="Calibri Light"/>
          <w:szCs w:val="24"/>
        </w:rPr>
        <w:t xml:space="preserve"> </w:t>
      </w:r>
      <w:r>
        <w:rPr>
          <w:rFonts w:ascii="Calibri Light" w:hAnsi="Calibri Light" w:cs="Calibri Light"/>
          <w:i/>
          <w:szCs w:val="24"/>
        </w:rPr>
        <w:t xml:space="preserve">FluMag: </w:t>
      </w:r>
      <w:r w:rsidRPr="00E36521">
        <w:rPr>
          <w:rFonts w:ascii="Calibri Light" w:hAnsi="Calibri Light" w:cs="Calibri Light"/>
          <w:i/>
          <w:szCs w:val="24"/>
        </w:rPr>
        <w:t>Nisko-stratna magnonika sterowana prądem i fluksonami</w:t>
      </w:r>
      <w:r w:rsidRPr="009D061C">
        <w:rPr>
          <w:rFonts w:ascii="Calibri Light" w:hAnsi="Calibri Light" w:cs="Calibri Light"/>
          <w:i/>
          <w:szCs w:val="24"/>
        </w:rPr>
        <w:t>,</w:t>
      </w:r>
    </w:p>
    <w:p w:rsidR="00315A2C" w:rsidRPr="009D061C" w:rsidRDefault="00315A2C" w:rsidP="00315A2C">
      <w:pPr>
        <w:spacing w:after="240"/>
        <w:ind w:left="1414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kierowanego przez</w:t>
      </w:r>
      <w:r w:rsidRPr="009D061C">
        <w:rPr>
          <w:rFonts w:ascii="Calibri Light" w:hAnsi="Calibri Light" w:cs="Calibri Light"/>
          <w:szCs w:val="24"/>
        </w:rPr>
        <w:t xml:space="preserve"> dra hab. Jarosława W. Kłosa</w:t>
      </w:r>
    </w:p>
    <w:p w:rsidR="00315A2C" w:rsidRPr="009D061C" w:rsidRDefault="00315A2C" w:rsidP="00315A2C">
      <w:pPr>
        <w:spacing w:before="120"/>
        <w:ind w:left="1414"/>
        <w:contextualSpacing/>
        <w:jc w:val="both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t>Stypendium</w:t>
      </w:r>
      <w:r w:rsidRPr="009D061C">
        <w:rPr>
          <w:rFonts w:ascii="Calibri Light" w:hAnsi="Calibri Light" w:cs="Calibri Light"/>
          <w:b/>
          <w:szCs w:val="24"/>
        </w:rPr>
        <w:t xml:space="preserve"> w wysokości 1000 zł</w:t>
      </w:r>
      <w:r>
        <w:rPr>
          <w:rFonts w:ascii="Calibri Light" w:hAnsi="Calibri Light" w:cs="Calibri Light"/>
          <w:b/>
          <w:szCs w:val="24"/>
        </w:rPr>
        <w:t xml:space="preserve"> (brutto-brutto)</w:t>
      </w:r>
      <w:r w:rsidRPr="009D061C">
        <w:rPr>
          <w:rFonts w:ascii="Calibri Light" w:hAnsi="Calibri Light" w:cs="Calibri Light"/>
          <w:b/>
          <w:szCs w:val="24"/>
        </w:rPr>
        <w:t xml:space="preserve"> dla </w:t>
      </w:r>
      <w:r>
        <w:rPr>
          <w:rFonts w:ascii="Calibri Light" w:hAnsi="Calibri Light" w:cs="Calibri Light"/>
          <w:b/>
          <w:szCs w:val="24"/>
        </w:rPr>
        <w:t>zrekrutowanego</w:t>
      </w:r>
      <w:r w:rsidRPr="009D061C">
        <w:rPr>
          <w:rFonts w:ascii="Calibri Light" w:hAnsi="Calibri Light" w:cs="Calibri Light"/>
          <w:b/>
          <w:szCs w:val="24"/>
        </w:rPr>
        <w:t xml:space="preserve"> stu</w:t>
      </w:r>
      <w:r>
        <w:rPr>
          <w:rFonts w:ascii="Calibri Light" w:hAnsi="Calibri Light" w:cs="Calibri Light"/>
          <w:b/>
          <w:szCs w:val="24"/>
        </w:rPr>
        <w:t>denta będzie</w:t>
      </w:r>
      <w:r w:rsidRPr="009D061C">
        <w:rPr>
          <w:rFonts w:ascii="Calibri Light" w:hAnsi="Calibri Light" w:cs="Calibri Light"/>
          <w:b/>
          <w:szCs w:val="24"/>
        </w:rPr>
        <w:t xml:space="preserve"> wypłacane przez okres </w:t>
      </w:r>
      <w:r>
        <w:rPr>
          <w:rFonts w:ascii="Calibri Light" w:hAnsi="Calibri Light" w:cs="Calibri Light"/>
          <w:b/>
          <w:szCs w:val="24"/>
        </w:rPr>
        <w:t>8</w:t>
      </w:r>
      <w:r w:rsidRPr="009D061C">
        <w:rPr>
          <w:rFonts w:ascii="Calibri Light" w:hAnsi="Calibri Light" w:cs="Calibri Light"/>
          <w:b/>
          <w:szCs w:val="24"/>
        </w:rPr>
        <w:t xml:space="preserve"> miesięcy w celu realizacji zadań badawczych projektu. </w:t>
      </w:r>
    </w:p>
    <w:p w:rsidR="00315A2C" w:rsidRDefault="00315A2C" w:rsidP="00315A2C">
      <w:pPr>
        <w:spacing w:before="120"/>
        <w:ind w:left="1414"/>
        <w:jc w:val="both"/>
        <w:rPr>
          <w:rFonts w:ascii="Calibri Light" w:hAnsi="Calibri Light" w:cs="Calibri Light"/>
          <w:szCs w:val="24"/>
        </w:rPr>
      </w:pPr>
      <w:r w:rsidRPr="009D061C">
        <w:rPr>
          <w:rFonts w:ascii="Calibri Light" w:hAnsi="Calibri Light" w:cs="Calibri Light"/>
          <w:szCs w:val="24"/>
        </w:rPr>
        <w:t xml:space="preserve">W </w:t>
      </w:r>
      <w:r>
        <w:rPr>
          <w:rFonts w:ascii="Calibri Light" w:hAnsi="Calibri Light" w:cs="Calibri Light"/>
          <w:szCs w:val="24"/>
        </w:rPr>
        <w:t>projekcie będą podejmowane</w:t>
      </w:r>
      <w:r w:rsidRPr="009D061C">
        <w:rPr>
          <w:rFonts w:ascii="Calibri Light" w:hAnsi="Calibri Light" w:cs="Calibri Light"/>
          <w:szCs w:val="24"/>
        </w:rPr>
        <w:t xml:space="preserve"> badania na styku magnoniki i </w:t>
      </w:r>
      <w:r>
        <w:rPr>
          <w:rFonts w:ascii="Calibri Light" w:hAnsi="Calibri Light" w:cs="Calibri Light"/>
          <w:szCs w:val="24"/>
        </w:rPr>
        <w:t>nadprzewodnictwa.</w:t>
      </w:r>
      <w:r w:rsidRPr="009D061C">
        <w:rPr>
          <w:rFonts w:ascii="Calibri Light" w:hAnsi="Calibri Light" w:cs="Calibri Light"/>
          <w:szCs w:val="24"/>
        </w:rPr>
        <w:t xml:space="preserve"> </w:t>
      </w:r>
      <w:r>
        <w:rPr>
          <w:rFonts w:ascii="Calibri Light" w:hAnsi="Calibri Light" w:cs="Calibri Light"/>
          <w:szCs w:val="24"/>
        </w:rPr>
        <w:t>Prac</w:t>
      </w:r>
      <w:r w:rsidR="00714E14">
        <w:rPr>
          <w:rFonts w:ascii="Calibri Light" w:hAnsi="Calibri Light" w:cs="Calibri Light"/>
          <w:szCs w:val="24"/>
        </w:rPr>
        <w:t xml:space="preserve">e wykonywane przez magistranta </w:t>
      </w:r>
      <w:r>
        <w:rPr>
          <w:rFonts w:ascii="Calibri Light" w:hAnsi="Calibri Light" w:cs="Calibri Light"/>
          <w:szCs w:val="24"/>
        </w:rPr>
        <w:t>będą miały charakter teoretyczny oraz numeryczny</w:t>
      </w:r>
      <w:r w:rsidRPr="009D061C">
        <w:rPr>
          <w:rFonts w:ascii="Calibri Light" w:hAnsi="Calibri Light" w:cs="Calibri Light"/>
          <w:szCs w:val="24"/>
        </w:rPr>
        <w:t xml:space="preserve"> </w:t>
      </w:r>
      <w:r>
        <w:rPr>
          <w:rFonts w:ascii="Calibri Light" w:hAnsi="Calibri Light" w:cs="Calibri Light"/>
          <w:szCs w:val="24"/>
        </w:rPr>
        <w:t>i będą do</w:t>
      </w:r>
      <w:r w:rsidR="00714E14">
        <w:rPr>
          <w:rFonts w:ascii="Calibri Light" w:hAnsi="Calibri Light" w:cs="Calibri Light"/>
          <w:szCs w:val="24"/>
        </w:rPr>
        <w:t xml:space="preserve">tyczyć </w:t>
      </w:r>
      <w:r>
        <w:rPr>
          <w:rFonts w:ascii="Calibri Light" w:hAnsi="Calibri Light" w:cs="Calibri Light"/>
          <w:szCs w:val="24"/>
        </w:rPr>
        <w:t xml:space="preserve">hybrydowych układów: ferromagnetyk-nadprzewodnik, gdzie dynamika fal spinowych ferromagnetyku jest sprzężona z dynamiką prądów krawędziowych w nadprzewodniku. Więcej informacji o projekcie znajduje się na stronie: </w:t>
      </w:r>
      <w:hyperlink r:id="rId7" w:history="1">
        <w:r w:rsidRPr="00B47CB0">
          <w:rPr>
            <w:rStyle w:val="Hipercze"/>
            <w:rFonts w:ascii="Calibri Light" w:hAnsi="Calibri Light" w:cs="Calibri Light"/>
            <w:szCs w:val="24"/>
          </w:rPr>
          <w:t>https://isik.amu.edu.pl/flumag/</w:t>
        </w:r>
      </w:hyperlink>
      <w:r>
        <w:rPr>
          <w:rFonts w:ascii="Calibri Light" w:hAnsi="Calibri Light" w:cs="Calibri Light"/>
          <w:szCs w:val="24"/>
        </w:rPr>
        <w:t>.</w:t>
      </w:r>
    </w:p>
    <w:p w:rsidR="00315A2C" w:rsidRPr="00BB40A5" w:rsidRDefault="00315A2C" w:rsidP="00315A2C">
      <w:pPr>
        <w:spacing w:before="120"/>
        <w:ind w:left="1414"/>
        <w:jc w:val="both"/>
        <w:rPr>
          <w:rFonts w:ascii="Calibri Light" w:hAnsi="Calibri Light" w:cs="Calibri Light"/>
          <w:szCs w:val="24"/>
          <w:u w:val="single"/>
        </w:rPr>
      </w:pPr>
      <w:r w:rsidRPr="00BB40A5">
        <w:rPr>
          <w:rFonts w:ascii="Calibri Light" w:hAnsi="Calibri Light" w:cs="Calibri Light"/>
          <w:szCs w:val="24"/>
          <w:u w:val="single"/>
        </w:rPr>
        <w:t>Podstawowe wymagania stawiane kandydatom:</w:t>
      </w:r>
    </w:p>
    <w:p w:rsidR="00315A2C" w:rsidRPr="009D061C" w:rsidRDefault="00315A2C" w:rsidP="00315A2C">
      <w:pPr>
        <w:numPr>
          <w:ilvl w:val="0"/>
          <w:numId w:val="10"/>
        </w:numPr>
        <w:ind w:left="1698" w:hanging="284"/>
        <w:jc w:val="both"/>
        <w:rPr>
          <w:rFonts w:ascii="Calibri Light" w:hAnsi="Calibri Light" w:cs="Calibri Light"/>
          <w:szCs w:val="24"/>
        </w:rPr>
      </w:pPr>
      <w:r w:rsidRPr="009D061C">
        <w:rPr>
          <w:rFonts w:ascii="Calibri Light" w:hAnsi="Calibri Light" w:cs="Calibri Light"/>
          <w:szCs w:val="24"/>
        </w:rPr>
        <w:t>tytuł licencjata lub inżyniera z fizyki, fizyki technicznej, inżynierii materiałowej lub z kierunku pokrewnego,</w:t>
      </w:r>
    </w:p>
    <w:p w:rsidR="00315A2C" w:rsidRPr="009D061C" w:rsidRDefault="00315A2C" w:rsidP="00315A2C">
      <w:pPr>
        <w:numPr>
          <w:ilvl w:val="0"/>
          <w:numId w:val="10"/>
        </w:numPr>
        <w:ind w:left="1698" w:hanging="284"/>
        <w:jc w:val="both"/>
        <w:rPr>
          <w:rFonts w:ascii="Calibri Light" w:hAnsi="Calibri Light" w:cs="Calibri Light"/>
          <w:szCs w:val="24"/>
        </w:rPr>
      </w:pPr>
      <w:r w:rsidRPr="009D061C">
        <w:rPr>
          <w:rFonts w:ascii="Calibri Light" w:hAnsi="Calibri Light" w:cs="Calibri Light"/>
          <w:szCs w:val="24"/>
        </w:rPr>
        <w:t>motywacja do prowadzenia badań naukowych oraz rozwiązywania problemów technicznych i</w:t>
      </w:r>
      <w:r>
        <w:rPr>
          <w:rFonts w:ascii="Calibri Light" w:hAnsi="Calibri Light" w:cs="Calibri Light"/>
          <w:szCs w:val="24"/>
        </w:rPr>
        <w:t> </w:t>
      </w:r>
      <w:r w:rsidRPr="009D061C">
        <w:rPr>
          <w:rFonts w:ascii="Calibri Light" w:hAnsi="Calibri Light" w:cs="Calibri Light"/>
          <w:szCs w:val="24"/>
        </w:rPr>
        <w:t>programistycznych,</w:t>
      </w:r>
    </w:p>
    <w:p w:rsidR="00315A2C" w:rsidRPr="009D061C" w:rsidRDefault="00315A2C" w:rsidP="00315A2C">
      <w:pPr>
        <w:numPr>
          <w:ilvl w:val="0"/>
          <w:numId w:val="10"/>
        </w:numPr>
        <w:ind w:left="1698" w:hanging="284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dobre umiejętności programistyczne (preferowana znajomość języka Python),</w:t>
      </w:r>
    </w:p>
    <w:p w:rsidR="00315A2C" w:rsidRPr="00A5077E" w:rsidRDefault="00315A2C" w:rsidP="00315A2C">
      <w:pPr>
        <w:numPr>
          <w:ilvl w:val="0"/>
          <w:numId w:val="10"/>
        </w:numPr>
        <w:ind w:left="1698" w:hanging="284"/>
        <w:jc w:val="both"/>
        <w:rPr>
          <w:rFonts w:ascii="Calibri Light" w:hAnsi="Calibri Light" w:cs="Calibri Light"/>
          <w:szCs w:val="24"/>
        </w:rPr>
      </w:pPr>
      <w:r w:rsidRPr="00A5077E">
        <w:rPr>
          <w:rFonts w:ascii="Calibri Light" w:hAnsi="Calibri Light" w:cs="Calibri Light"/>
          <w:szCs w:val="24"/>
        </w:rPr>
        <w:t>znajomość języka angielskiego na poziomie komunikatywnym.</w:t>
      </w:r>
    </w:p>
    <w:p w:rsidR="00315A2C" w:rsidRDefault="00315A2C" w:rsidP="00315A2C">
      <w:pPr>
        <w:spacing w:before="120"/>
        <w:ind w:left="1698" w:hanging="284"/>
        <w:jc w:val="both"/>
        <w:rPr>
          <w:rFonts w:ascii="Calibri Light" w:hAnsi="Calibri Light" w:cs="Calibri Light"/>
          <w:szCs w:val="24"/>
        </w:rPr>
      </w:pPr>
      <w:r w:rsidRPr="00BB40A5">
        <w:rPr>
          <w:rFonts w:ascii="Calibri Light" w:hAnsi="Calibri Light" w:cs="Calibri Light"/>
          <w:szCs w:val="24"/>
          <w:u w:val="single"/>
        </w:rPr>
        <w:t xml:space="preserve">Podanie </w:t>
      </w:r>
      <w:r w:rsidRPr="009D061C">
        <w:rPr>
          <w:rFonts w:ascii="Calibri Light" w:hAnsi="Calibri Light" w:cs="Calibri Light"/>
          <w:szCs w:val="24"/>
        </w:rPr>
        <w:t>z</w:t>
      </w:r>
      <w:r>
        <w:rPr>
          <w:rFonts w:ascii="Calibri Light" w:hAnsi="Calibri Light" w:cs="Calibri Light"/>
          <w:szCs w:val="24"/>
        </w:rPr>
        <w:t>:</w:t>
      </w:r>
    </w:p>
    <w:p w:rsidR="00315A2C" w:rsidRDefault="00315A2C" w:rsidP="00315A2C">
      <w:pPr>
        <w:numPr>
          <w:ilvl w:val="0"/>
          <w:numId w:val="10"/>
        </w:numPr>
        <w:ind w:left="1698" w:hanging="284"/>
        <w:jc w:val="both"/>
        <w:rPr>
          <w:rFonts w:ascii="Calibri Light" w:hAnsi="Calibri Light" w:cs="Calibri Light"/>
          <w:szCs w:val="24"/>
        </w:rPr>
      </w:pPr>
      <w:r w:rsidRPr="009D061C">
        <w:rPr>
          <w:rFonts w:ascii="Calibri Light" w:hAnsi="Calibri Light" w:cs="Calibri Light"/>
          <w:szCs w:val="24"/>
        </w:rPr>
        <w:t xml:space="preserve">listem motywacyjnym, </w:t>
      </w:r>
    </w:p>
    <w:p w:rsidR="00315A2C" w:rsidRDefault="00D73BEB" w:rsidP="00315A2C">
      <w:pPr>
        <w:numPr>
          <w:ilvl w:val="0"/>
          <w:numId w:val="10"/>
        </w:numPr>
        <w:ind w:left="1698" w:hanging="284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życiorysem</w:t>
      </w:r>
      <w:r w:rsidR="00315A2C">
        <w:rPr>
          <w:rFonts w:ascii="Calibri Light" w:hAnsi="Calibri Light" w:cs="Calibri Light"/>
          <w:szCs w:val="24"/>
        </w:rPr>
        <w:t>,</w:t>
      </w:r>
    </w:p>
    <w:p w:rsidR="00315A2C" w:rsidRPr="00AC58F5" w:rsidRDefault="00315A2C" w:rsidP="00315A2C">
      <w:pPr>
        <w:numPr>
          <w:ilvl w:val="0"/>
          <w:numId w:val="10"/>
        </w:numPr>
        <w:ind w:left="1698" w:hanging="284"/>
        <w:jc w:val="both"/>
        <w:rPr>
          <w:rFonts w:ascii="Calibri Light" w:hAnsi="Calibri Light" w:cs="Calibri Light"/>
          <w:szCs w:val="24"/>
        </w:rPr>
      </w:pPr>
      <w:r w:rsidRPr="00AC58F5">
        <w:rPr>
          <w:rFonts w:ascii="Calibri Light" w:hAnsi="Calibri Light" w:cs="Calibri Light"/>
          <w:szCs w:val="24"/>
        </w:rPr>
        <w:t>kopią dyplomu ukończenia studiów pierwszego stopnia,</w:t>
      </w:r>
    </w:p>
    <w:p w:rsidR="00BB40A5" w:rsidRDefault="00513C23" w:rsidP="00BB40A5">
      <w:pPr>
        <w:numPr>
          <w:ilvl w:val="0"/>
          <w:numId w:val="10"/>
        </w:numPr>
        <w:ind w:left="1698" w:hanging="284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informacjami</w:t>
      </w:r>
      <w:r w:rsidR="00315A2C" w:rsidRPr="009D061C">
        <w:rPr>
          <w:rFonts w:ascii="Calibri Light" w:hAnsi="Calibri Light" w:cs="Calibri Light"/>
          <w:szCs w:val="24"/>
        </w:rPr>
        <w:t xml:space="preserve"> o aktywności naukowej (</w:t>
      </w:r>
      <w:r w:rsidR="008C53B7">
        <w:rPr>
          <w:rFonts w:ascii="Calibri Light" w:hAnsi="Calibri Light" w:cs="Calibri Light"/>
          <w:szCs w:val="24"/>
        </w:rPr>
        <w:t xml:space="preserve">publikacje, </w:t>
      </w:r>
      <w:r w:rsidR="00315A2C" w:rsidRPr="009D061C">
        <w:rPr>
          <w:rFonts w:ascii="Calibri Light" w:hAnsi="Calibri Light" w:cs="Calibri Light"/>
          <w:szCs w:val="24"/>
        </w:rPr>
        <w:t>udział w szkołach i konferencjach, odbyte staże, działalność w</w:t>
      </w:r>
      <w:r w:rsidR="00315A2C">
        <w:rPr>
          <w:rFonts w:ascii="Calibri Light" w:hAnsi="Calibri Light" w:cs="Calibri Light"/>
          <w:szCs w:val="24"/>
        </w:rPr>
        <w:t> </w:t>
      </w:r>
      <w:r w:rsidR="008C53B7">
        <w:rPr>
          <w:rFonts w:ascii="Calibri Light" w:hAnsi="Calibri Light" w:cs="Calibri Light"/>
          <w:szCs w:val="24"/>
        </w:rPr>
        <w:t xml:space="preserve">kołach naukowych) i </w:t>
      </w:r>
      <w:r w:rsidR="00315A2C">
        <w:rPr>
          <w:rFonts w:ascii="Calibri Light" w:hAnsi="Calibri Light" w:cs="Calibri Light"/>
          <w:szCs w:val="24"/>
        </w:rPr>
        <w:t xml:space="preserve">aktywności </w:t>
      </w:r>
      <w:r w:rsidR="00315A2C" w:rsidRPr="009D061C">
        <w:rPr>
          <w:rFonts w:ascii="Calibri Light" w:hAnsi="Calibri Light" w:cs="Calibri Light"/>
          <w:szCs w:val="24"/>
        </w:rPr>
        <w:t>zawodowej</w:t>
      </w:r>
      <w:r w:rsidR="00BB40A5">
        <w:rPr>
          <w:rFonts w:ascii="Calibri Light" w:hAnsi="Calibri Light" w:cs="Calibri Light"/>
          <w:szCs w:val="24"/>
        </w:rPr>
        <w:t>,</w:t>
      </w:r>
    </w:p>
    <w:p w:rsidR="00BB40A5" w:rsidRPr="00BB40A5" w:rsidRDefault="00BB40A5" w:rsidP="00BB40A5">
      <w:pPr>
        <w:numPr>
          <w:ilvl w:val="0"/>
          <w:numId w:val="10"/>
        </w:numPr>
        <w:ind w:left="1698" w:hanging="284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klauzulą</w:t>
      </w:r>
      <w:r w:rsidRPr="00BB40A5">
        <w:rPr>
          <w:rFonts w:ascii="Calibri Light" w:hAnsi="Calibri Light" w:cs="Calibri Light"/>
          <w:szCs w:val="24"/>
        </w:rPr>
        <w:t xml:space="preserve"> zgody na przetwarzanie danych osobowych</w:t>
      </w:r>
      <w:r>
        <w:rPr>
          <w:rFonts w:ascii="Calibri Light" w:hAnsi="Calibri Light" w:cs="Calibri Light"/>
          <w:szCs w:val="24"/>
        </w:rPr>
        <w:t xml:space="preserve"> o następującej </w:t>
      </w:r>
      <w:r w:rsidR="00725B0C">
        <w:rPr>
          <w:rFonts w:ascii="Calibri Light" w:hAnsi="Calibri Light" w:cs="Calibri Light"/>
          <w:szCs w:val="24"/>
        </w:rPr>
        <w:t>treści</w:t>
      </w:r>
    </w:p>
    <w:p w:rsidR="00BB40A5" w:rsidRPr="005F3055" w:rsidRDefault="00BB40A5" w:rsidP="00BB40A5">
      <w:pPr>
        <w:ind w:left="2138"/>
        <w:jc w:val="both"/>
        <w:rPr>
          <w:rFonts w:ascii="Calibri Light" w:hAnsi="Calibri Light" w:cs="Calibri Light"/>
          <w:sz w:val="20"/>
          <w:szCs w:val="24"/>
        </w:rPr>
      </w:pPr>
      <w:r w:rsidRPr="005F3055">
        <w:rPr>
          <w:rFonts w:ascii="Calibri Light" w:hAnsi="Calibri Light" w:cs="Calibri Light"/>
          <w:sz w:val="20"/>
          <w:szCs w:val="24"/>
        </w:rPr>
        <w:t>Zgodnie z art. 6 ust.1 lit. a ogólnego rozporządzenia o ochronie danych z dnia 27 kwietnia 2016 r. (Dz. U. UE L 119/1 z dnia 4 maja 2016r.) wyrażam zgodę na przetwarzanie danych osobowych innych niż wskazane w art. 221 Kodeksu Pracy (imię, imiona i nazwisko; imiona rodziców; data urodzenia; miejsce zamieszkania; adres do korespondencji; wykształcenie; przebieg dotychczasowego z</w:t>
      </w:r>
      <w:r w:rsidR="00B3540F">
        <w:rPr>
          <w:rFonts w:ascii="Calibri Light" w:hAnsi="Calibri Light" w:cs="Calibri Light"/>
          <w:sz w:val="20"/>
          <w:szCs w:val="24"/>
        </w:rPr>
        <w:t>atrudnienia), zawartych w moim podaniu,</w:t>
      </w:r>
      <w:r w:rsidRPr="005F3055">
        <w:rPr>
          <w:rFonts w:ascii="Calibri Light" w:hAnsi="Calibri Light" w:cs="Calibri Light"/>
          <w:sz w:val="20"/>
          <w:szCs w:val="24"/>
        </w:rPr>
        <w:t xml:space="preserve"> dla potrzeb aktualnej rekrutacji.</w:t>
      </w:r>
    </w:p>
    <w:p w:rsidR="00315A2C" w:rsidRPr="007262C9" w:rsidRDefault="00315A2C" w:rsidP="00315A2C">
      <w:pPr>
        <w:spacing w:after="120"/>
        <w:ind w:left="1414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b/>
          <w:szCs w:val="24"/>
        </w:rPr>
        <w:t xml:space="preserve">należy wysłać do </w:t>
      </w:r>
      <w:r w:rsidR="00725B0C">
        <w:rPr>
          <w:rFonts w:ascii="Calibri Light" w:hAnsi="Calibri Light" w:cs="Calibri Light"/>
          <w:b/>
          <w:szCs w:val="24"/>
        </w:rPr>
        <w:t>8 grudnia</w:t>
      </w:r>
      <w:r w:rsidRPr="009D061C">
        <w:rPr>
          <w:rFonts w:ascii="Calibri Light" w:hAnsi="Calibri Light" w:cs="Calibri Light"/>
          <w:b/>
          <w:szCs w:val="24"/>
        </w:rPr>
        <w:t> </w:t>
      </w:r>
      <w:r>
        <w:rPr>
          <w:rFonts w:ascii="Calibri Light" w:hAnsi="Calibri Light" w:cs="Calibri Light"/>
          <w:b/>
          <w:szCs w:val="24"/>
        </w:rPr>
        <w:t>2023</w:t>
      </w:r>
      <w:r w:rsidRPr="009D061C">
        <w:rPr>
          <w:rFonts w:ascii="Calibri Light" w:hAnsi="Calibri Light" w:cs="Calibri Light"/>
          <w:szCs w:val="24"/>
        </w:rPr>
        <w:t xml:space="preserve">, </w:t>
      </w:r>
      <w:r>
        <w:rPr>
          <w:rFonts w:ascii="Calibri Light" w:hAnsi="Calibri Light" w:cs="Calibri Light"/>
          <w:szCs w:val="24"/>
        </w:rPr>
        <w:t>w formie pojedynczego pliku pdf (o rozmiarze do 10</w:t>
      </w:r>
      <w:r w:rsidR="00BB40A5">
        <w:rPr>
          <w:rFonts w:ascii="Calibri Light" w:hAnsi="Calibri Light" w:cs="Calibri Light"/>
          <w:szCs w:val="24"/>
        </w:rPr>
        <w:t> </w:t>
      </w:r>
      <w:r>
        <w:rPr>
          <w:rFonts w:ascii="Calibri Light" w:hAnsi="Calibri Light" w:cs="Calibri Light"/>
          <w:szCs w:val="24"/>
        </w:rPr>
        <w:t>megabajtów) na adres mailowy: klos@amu.edu.pl.</w:t>
      </w:r>
    </w:p>
    <w:p w:rsidR="00BB40A5" w:rsidRDefault="00BB40A5" w:rsidP="00315A2C">
      <w:pPr>
        <w:ind w:left="1414"/>
        <w:jc w:val="both"/>
        <w:rPr>
          <w:rFonts w:ascii="Calibri Light" w:hAnsi="Calibri Light" w:cs="Calibri Light"/>
          <w:b/>
          <w:szCs w:val="24"/>
        </w:rPr>
      </w:pPr>
    </w:p>
    <w:p w:rsidR="00315A2C" w:rsidRPr="00DF27A8" w:rsidRDefault="00315A2C" w:rsidP="00315A2C">
      <w:pPr>
        <w:ind w:left="1414"/>
        <w:jc w:val="both"/>
        <w:rPr>
          <w:rFonts w:ascii="Calibri Light" w:hAnsi="Calibri Light" w:cs="Calibri Light"/>
          <w:b/>
          <w:szCs w:val="24"/>
        </w:rPr>
      </w:pPr>
      <w:r w:rsidRPr="00DF27A8">
        <w:rPr>
          <w:rFonts w:ascii="Calibri Light" w:hAnsi="Calibri Light" w:cs="Calibri Light"/>
          <w:b/>
          <w:szCs w:val="24"/>
        </w:rPr>
        <w:t>Rozmowy kwalifikacyjne z wybrany</w:t>
      </w:r>
      <w:r>
        <w:rPr>
          <w:rFonts w:ascii="Calibri Light" w:hAnsi="Calibri Light" w:cs="Calibri Light"/>
          <w:b/>
          <w:szCs w:val="24"/>
        </w:rPr>
        <w:t xml:space="preserve">mi kandydatami odbędą się </w:t>
      </w:r>
      <w:r w:rsidR="00725B0C">
        <w:rPr>
          <w:rFonts w:ascii="Calibri Light" w:hAnsi="Calibri Light" w:cs="Calibri Light"/>
          <w:b/>
          <w:szCs w:val="24"/>
        </w:rPr>
        <w:t>11</w:t>
      </w:r>
      <w:r w:rsidRPr="00DF27A8">
        <w:rPr>
          <w:rFonts w:ascii="Calibri Light" w:hAnsi="Calibri Light" w:cs="Calibri Light"/>
          <w:b/>
          <w:szCs w:val="24"/>
        </w:rPr>
        <w:t xml:space="preserve"> </w:t>
      </w:r>
      <w:r w:rsidR="00725B0C">
        <w:rPr>
          <w:rFonts w:ascii="Calibri Light" w:hAnsi="Calibri Light" w:cs="Calibri Light"/>
          <w:b/>
          <w:szCs w:val="24"/>
        </w:rPr>
        <w:t>grudnia</w:t>
      </w:r>
      <w:r>
        <w:rPr>
          <w:rFonts w:ascii="Calibri Light" w:hAnsi="Calibri Light" w:cs="Calibri Light"/>
          <w:b/>
          <w:szCs w:val="24"/>
        </w:rPr>
        <w:t xml:space="preserve"> 2023</w:t>
      </w:r>
      <w:r w:rsidRPr="00DF27A8">
        <w:rPr>
          <w:rFonts w:ascii="Calibri Light" w:hAnsi="Calibri Light" w:cs="Calibri Light"/>
          <w:b/>
          <w:szCs w:val="24"/>
        </w:rPr>
        <w:t xml:space="preserve"> w Zakładzie Fizyki </w:t>
      </w:r>
      <w:r>
        <w:rPr>
          <w:rFonts w:ascii="Calibri Light" w:hAnsi="Calibri Light" w:cs="Calibri Light"/>
          <w:b/>
          <w:szCs w:val="24"/>
        </w:rPr>
        <w:t>Nanostruktur</w:t>
      </w:r>
      <w:r w:rsidRPr="00DF27A8">
        <w:rPr>
          <w:rFonts w:ascii="Calibri Light" w:hAnsi="Calibri Light" w:cs="Calibri Light"/>
          <w:b/>
          <w:szCs w:val="24"/>
        </w:rPr>
        <w:t xml:space="preserve"> na Wydziale Fizyki UAM lub zdalnie za pośrednictwem komunikatora Skype. Kandydaci zostaną powiadomieni o ostatecznym</w:t>
      </w:r>
      <w:r>
        <w:rPr>
          <w:rFonts w:ascii="Calibri Light" w:hAnsi="Calibri Light" w:cs="Calibri Light"/>
          <w:b/>
          <w:szCs w:val="24"/>
        </w:rPr>
        <w:t xml:space="preserve"> wyniku rekrutacji </w:t>
      </w:r>
      <w:r w:rsidR="00725B0C">
        <w:rPr>
          <w:rFonts w:ascii="Calibri Light" w:hAnsi="Calibri Light" w:cs="Calibri Light"/>
          <w:b/>
          <w:szCs w:val="24"/>
        </w:rPr>
        <w:t>12</w:t>
      </w:r>
      <w:r w:rsidRPr="00DF27A8">
        <w:rPr>
          <w:rFonts w:ascii="Calibri Light" w:hAnsi="Calibri Light" w:cs="Calibri Light"/>
          <w:b/>
          <w:szCs w:val="24"/>
        </w:rPr>
        <w:t> </w:t>
      </w:r>
      <w:r w:rsidR="00725B0C">
        <w:rPr>
          <w:rFonts w:ascii="Calibri Light" w:hAnsi="Calibri Light" w:cs="Calibri Light"/>
          <w:b/>
          <w:szCs w:val="24"/>
        </w:rPr>
        <w:t>grudnia</w:t>
      </w:r>
      <w:r>
        <w:rPr>
          <w:rFonts w:ascii="Calibri Light" w:hAnsi="Calibri Light" w:cs="Calibri Light"/>
          <w:b/>
          <w:szCs w:val="24"/>
        </w:rPr>
        <w:t xml:space="preserve"> 2023</w:t>
      </w:r>
      <w:r w:rsidRPr="00DF27A8">
        <w:rPr>
          <w:rFonts w:ascii="Calibri Light" w:hAnsi="Calibri Light" w:cs="Calibri Light"/>
          <w:b/>
          <w:szCs w:val="24"/>
        </w:rPr>
        <w:t xml:space="preserve">. </w:t>
      </w:r>
    </w:p>
    <w:p w:rsidR="00315A2C" w:rsidRDefault="00315A2C" w:rsidP="00315A2C">
      <w:pPr>
        <w:spacing w:before="120"/>
        <w:ind w:left="1414"/>
        <w:rPr>
          <w:rFonts w:ascii="Calibri Light" w:hAnsi="Calibri Light" w:cs="Calibri Light"/>
          <w:szCs w:val="24"/>
        </w:rPr>
      </w:pPr>
      <w:r w:rsidRPr="009D061C">
        <w:rPr>
          <w:rFonts w:ascii="Calibri Light" w:hAnsi="Calibri Light" w:cs="Calibri Light"/>
          <w:szCs w:val="24"/>
        </w:rPr>
        <w:t>Rekrutacja odbędzie się zgodnie z regulaminem Narodowego Centrum Nauki</w:t>
      </w:r>
      <w:r>
        <w:rPr>
          <w:rFonts w:ascii="Calibri Light" w:hAnsi="Calibri Light" w:cs="Calibri Light"/>
          <w:szCs w:val="24"/>
        </w:rPr>
        <w:t>.</w:t>
      </w:r>
    </w:p>
    <w:p w:rsidR="0093558F" w:rsidRDefault="0093558F" w:rsidP="00315A2C">
      <w:pPr>
        <w:ind w:left="1418"/>
        <w:rPr>
          <w:rFonts w:ascii="Calibri Light" w:hAnsi="Calibri Light" w:cs="Calibri Light"/>
        </w:rPr>
      </w:pPr>
    </w:p>
    <w:p w:rsidR="00BB40A5" w:rsidRDefault="00BB40A5" w:rsidP="00315A2C">
      <w:pPr>
        <w:ind w:left="1418"/>
        <w:rPr>
          <w:rFonts w:ascii="Calibri Light" w:hAnsi="Calibri Light" w:cs="Calibri Light"/>
        </w:rPr>
      </w:pPr>
    </w:p>
    <w:p w:rsidR="00BB40A5" w:rsidRDefault="00BB40A5" w:rsidP="00315A2C">
      <w:pPr>
        <w:ind w:left="1418"/>
        <w:rPr>
          <w:rFonts w:ascii="Calibri Light" w:hAnsi="Calibri Light" w:cs="Calibri Light"/>
        </w:rPr>
      </w:pPr>
    </w:p>
    <w:p w:rsidR="00BB40A5" w:rsidRPr="00BB40A5" w:rsidRDefault="00BB40A5" w:rsidP="00BB40A5">
      <w:pPr>
        <w:ind w:left="1418"/>
        <w:rPr>
          <w:rFonts w:ascii="Calibri Light" w:hAnsi="Calibri Light" w:cs="Calibri Light"/>
          <w:u w:val="single"/>
        </w:rPr>
      </w:pPr>
      <w:r w:rsidRPr="00BB40A5">
        <w:rPr>
          <w:rFonts w:ascii="Calibri Light" w:hAnsi="Calibri Light" w:cs="Calibri Light"/>
          <w:u w:val="single"/>
        </w:rPr>
        <w:t>Klauzula informacyjna RODO:</w:t>
      </w:r>
    </w:p>
    <w:p w:rsidR="00BB40A5" w:rsidRPr="00BB40A5" w:rsidRDefault="00BB40A5" w:rsidP="00BB40A5">
      <w:pPr>
        <w:ind w:left="1418"/>
        <w:rPr>
          <w:rFonts w:ascii="Calibri Light" w:hAnsi="Calibri Light" w:cs="Calibri Light"/>
          <w:sz w:val="22"/>
        </w:rPr>
      </w:pPr>
      <w:r w:rsidRPr="00BB40A5">
        <w:rPr>
          <w:rFonts w:ascii="Calibri Light" w:hAnsi="Calibri Light" w:cs="Calibri Light"/>
          <w:sz w:val="22"/>
        </w:rPr>
        <w:t>Zgodnie z art. 13 ogólnego rozporządzenia o ochronie danych osobowych z dnia 27 kwietnia 2016 r. (Dz. Urz. UE L 119 z 04.05.2016) informujemy, że:</w:t>
      </w:r>
    </w:p>
    <w:p w:rsidR="00BB40A5" w:rsidRPr="00BB40A5" w:rsidRDefault="00BB40A5" w:rsidP="00BB40A5">
      <w:pPr>
        <w:pStyle w:val="Akapitzlist"/>
        <w:numPr>
          <w:ilvl w:val="0"/>
          <w:numId w:val="12"/>
        </w:numPr>
        <w:rPr>
          <w:rFonts w:ascii="Calibri Light" w:hAnsi="Calibri Light" w:cs="Calibri Light"/>
          <w:sz w:val="22"/>
        </w:rPr>
      </w:pPr>
      <w:r w:rsidRPr="00BB40A5">
        <w:rPr>
          <w:rFonts w:ascii="Calibri Light" w:hAnsi="Calibri Light" w:cs="Calibri Light"/>
          <w:sz w:val="22"/>
        </w:rPr>
        <w:t>Administratorem Pani/Pana danych osobowych jest Uniwersytet im. Adama Mickiewicza w Poznaniu z siedzibą: ul. Henryka Wieniawskiego 1, 61–712 Poznań.</w:t>
      </w:r>
    </w:p>
    <w:p w:rsidR="00BB40A5" w:rsidRPr="00BB40A5" w:rsidRDefault="00BB40A5" w:rsidP="00BB40A5">
      <w:pPr>
        <w:pStyle w:val="Akapitzlist"/>
        <w:numPr>
          <w:ilvl w:val="0"/>
          <w:numId w:val="12"/>
        </w:numPr>
        <w:rPr>
          <w:rFonts w:ascii="Calibri Light" w:hAnsi="Calibri Light" w:cs="Calibri Light"/>
          <w:sz w:val="22"/>
        </w:rPr>
      </w:pPr>
      <w:r w:rsidRPr="00BB40A5">
        <w:rPr>
          <w:rFonts w:ascii="Calibri Light" w:hAnsi="Calibri Light" w:cs="Calibri Light"/>
          <w:sz w:val="22"/>
        </w:rPr>
        <w:t>Administrator danych osobowych wyznaczył Inspektora Ochrony Danych nadzorującego prawidłowość przetwarzania danych osobowych, z którym można skontaktować się za pośrednictwem adresu e-mail: iod@amu.edu.pl.</w:t>
      </w:r>
    </w:p>
    <w:p w:rsidR="00BB40A5" w:rsidRPr="00BB40A5" w:rsidRDefault="00BB40A5" w:rsidP="00BB40A5">
      <w:pPr>
        <w:pStyle w:val="Akapitzlist"/>
        <w:numPr>
          <w:ilvl w:val="0"/>
          <w:numId w:val="12"/>
        </w:numPr>
        <w:rPr>
          <w:rFonts w:ascii="Calibri Light" w:hAnsi="Calibri Light" w:cs="Calibri Light"/>
          <w:sz w:val="22"/>
        </w:rPr>
      </w:pPr>
      <w:r w:rsidRPr="00BB40A5">
        <w:rPr>
          <w:rFonts w:ascii="Calibri Light" w:hAnsi="Calibri Light" w:cs="Calibri Light"/>
          <w:sz w:val="22"/>
        </w:rPr>
        <w:t>Celem przetwarzania Pani/ Pana danych osobowych jest realizacja procesu rekrutacji na wskazane stanowisko pracy.</w:t>
      </w:r>
    </w:p>
    <w:p w:rsidR="00BB40A5" w:rsidRPr="00BB40A5" w:rsidRDefault="00BB40A5" w:rsidP="00BB40A5">
      <w:pPr>
        <w:pStyle w:val="Akapitzlist"/>
        <w:numPr>
          <w:ilvl w:val="0"/>
          <w:numId w:val="12"/>
        </w:numPr>
        <w:rPr>
          <w:rFonts w:ascii="Calibri Light" w:hAnsi="Calibri Light" w:cs="Calibri Light"/>
          <w:sz w:val="22"/>
        </w:rPr>
      </w:pPr>
      <w:r w:rsidRPr="00BB40A5">
        <w:rPr>
          <w:rFonts w:ascii="Calibri Light" w:hAnsi="Calibri Light" w:cs="Calibri Light"/>
          <w:sz w:val="22"/>
        </w:rPr>
        <w:t>Podstawę prawną do przetwarzania Pani/Pana danych osobowych stanowi Art. 6 ust. 1 lit. a ogólnego rozporządzenia o ochronie danych osobowych z dnia 27 kwietnia 2016 r. oraz Kodeks Pracy z dnia 26 czerwca 1974 r. (Dz.U. z 1998r. N21, poz.94 z późn. zm.).</w:t>
      </w:r>
    </w:p>
    <w:p w:rsidR="00BB40A5" w:rsidRPr="00BB40A5" w:rsidRDefault="00BB40A5" w:rsidP="00BB40A5">
      <w:pPr>
        <w:pStyle w:val="Akapitzlist"/>
        <w:numPr>
          <w:ilvl w:val="0"/>
          <w:numId w:val="12"/>
        </w:numPr>
        <w:rPr>
          <w:rFonts w:ascii="Calibri Light" w:hAnsi="Calibri Light" w:cs="Calibri Light"/>
          <w:sz w:val="22"/>
        </w:rPr>
      </w:pPr>
      <w:r w:rsidRPr="00BB40A5">
        <w:rPr>
          <w:rFonts w:ascii="Calibri Light" w:hAnsi="Calibri Light" w:cs="Calibri Light"/>
          <w:sz w:val="22"/>
        </w:rPr>
        <w:t>Pani/Pana dane osobowe przechowywane będą przez okres 6 miesięcy od zakończenia procesu rekrutacji.</w:t>
      </w:r>
    </w:p>
    <w:p w:rsidR="00BB40A5" w:rsidRPr="00BB40A5" w:rsidRDefault="00BB40A5" w:rsidP="00BB40A5">
      <w:pPr>
        <w:pStyle w:val="Akapitzlist"/>
        <w:numPr>
          <w:ilvl w:val="0"/>
          <w:numId w:val="12"/>
        </w:numPr>
        <w:rPr>
          <w:rFonts w:ascii="Calibri Light" w:hAnsi="Calibri Light" w:cs="Calibri Light"/>
          <w:sz w:val="22"/>
        </w:rPr>
      </w:pPr>
      <w:r w:rsidRPr="00BB40A5">
        <w:rPr>
          <w:rFonts w:ascii="Calibri Light" w:hAnsi="Calibri Light" w:cs="Calibri Light"/>
          <w:sz w:val="22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BB40A5" w:rsidRPr="00BB40A5" w:rsidRDefault="00BB40A5" w:rsidP="00BB40A5">
      <w:pPr>
        <w:pStyle w:val="Akapitzlist"/>
        <w:numPr>
          <w:ilvl w:val="0"/>
          <w:numId w:val="12"/>
        </w:numPr>
        <w:rPr>
          <w:rFonts w:ascii="Calibri Light" w:hAnsi="Calibri Light" w:cs="Calibri Light"/>
          <w:sz w:val="22"/>
        </w:rPr>
      </w:pPr>
      <w:r w:rsidRPr="00BB40A5">
        <w:rPr>
          <w:rFonts w:ascii="Calibri Light" w:hAnsi="Calibri Light" w:cs="Calibri Light"/>
          <w:sz w:val="22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BB40A5" w:rsidRPr="00BB40A5" w:rsidRDefault="00BB40A5" w:rsidP="00BB40A5">
      <w:pPr>
        <w:pStyle w:val="Akapitzlist"/>
        <w:numPr>
          <w:ilvl w:val="0"/>
          <w:numId w:val="12"/>
        </w:numPr>
        <w:rPr>
          <w:rFonts w:ascii="Calibri Light" w:hAnsi="Calibri Light" w:cs="Calibri Light"/>
          <w:sz w:val="22"/>
        </w:rPr>
      </w:pPr>
      <w:r w:rsidRPr="00BB40A5">
        <w:rPr>
          <w:rFonts w:ascii="Calibri Light" w:hAnsi="Calibri Light" w:cs="Calibri Light"/>
          <w:sz w:val="22"/>
        </w:rPr>
        <w:t>Ma Pani/Pan prawo do wniesienia skargi do organu nadzorczego – Prezesa Urzędu Ochrony Danych Osobowych, ul. Stawki 2, 00 – 193 Warszawa.</w:t>
      </w:r>
    </w:p>
    <w:p w:rsidR="00BB40A5" w:rsidRPr="00BB40A5" w:rsidRDefault="00BB40A5" w:rsidP="00BB40A5">
      <w:pPr>
        <w:pStyle w:val="Akapitzlist"/>
        <w:numPr>
          <w:ilvl w:val="0"/>
          <w:numId w:val="12"/>
        </w:numPr>
        <w:rPr>
          <w:rFonts w:ascii="Calibri Light" w:hAnsi="Calibri Light" w:cs="Calibri Light"/>
          <w:sz w:val="22"/>
        </w:rPr>
      </w:pPr>
      <w:r w:rsidRPr="00BB40A5">
        <w:rPr>
          <w:rFonts w:ascii="Calibri Light" w:hAnsi="Calibri Light" w:cs="Calibri Light"/>
          <w:sz w:val="22"/>
        </w:rPr>
        <w:t>Podanie danych osobowych jest obligatoryjne w oparciu o przepisy prawa, w pozostałym zakresie jest dobrowolne.</w:t>
      </w:r>
    </w:p>
    <w:p w:rsidR="00BB40A5" w:rsidRPr="00BB40A5" w:rsidRDefault="00BB40A5" w:rsidP="00BB40A5">
      <w:pPr>
        <w:pStyle w:val="Akapitzlist"/>
        <w:numPr>
          <w:ilvl w:val="0"/>
          <w:numId w:val="12"/>
        </w:numPr>
        <w:rPr>
          <w:rFonts w:ascii="Calibri Light" w:hAnsi="Calibri Light" w:cs="Calibri Light"/>
          <w:sz w:val="22"/>
        </w:rPr>
      </w:pPr>
      <w:r w:rsidRPr="00BB40A5">
        <w:rPr>
          <w:rFonts w:ascii="Calibri Light" w:hAnsi="Calibri Light" w:cs="Calibri Light"/>
          <w:sz w:val="22"/>
        </w:rPr>
        <w:t>Pani/ Pana dane osobowe nie będą przetwarzane w sposób zautomatyzowany i nie będą poddawane profilowaniu.</w:t>
      </w:r>
    </w:p>
    <w:sectPr w:rsidR="00BB40A5" w:rsidRPr="00BB40A5">
      <w:headerReference w:type="default" r:id="rId8"/>
      <w:footerReference w:type="default" r:id="rId9"/>
      <w:pgSz w:w="11906" w:h="16838"/>
      <w:pgMar w:top="2410" w:right="1417" w:bottom="2324" w:left="0" w:header="0" w:footer="2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2C" w:rsidRDefault="00EB1D2C">
      <w:r>
        <w:separator/>
      </w:r>
    </w:p>
  </w:endnote>
  <w:endnote w:type="continuationSeparator" w:id="0">
    <w:p w:rsidR="00EB1D2C" w:rsidRDefault="00E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8A" w:rsidRDefault="00147D96">
    <w:pPr>
      <w:pStyle w:val="Stopka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2962275</wp:posOffset>
              </wp:positionH>
              <wp:positionV relativeFrom="paragraph">
                <wp:posOffset>267335</wp:posOffset>
              </wp:positionV>
              <wp:extent cx="3954780" cy="609600"/>
              <wp:effectExtent l="0" t="0" r="762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401" w:rsidRDefault="00C02401" w:rsidP="00032698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Jarosław W. Kłos</w:t>
                          </w:r>
                        </w:p>
                        <w:p w:rsidR="00032698" w:rsidRDefault="00032698" w:rsidP="00032698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Instytut Spintroniki i Informacji Kwantowej, Wydział Fizyki, UAM</w:t>
                          </w:r>
                        </w:p>
                        <w:p w:rsidR="00032698" w:rsidRDefault="00032698" w:rsidP="00032698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CE0D1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ul. 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Uniwersytetu Poznańskiego 2</w:t>
                          </w:r>
                          <w:r w:rsidRPr="00CE0D1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, Collegium Physicum, 61-614 Poznań</w:t>
                          </w:r>
                        </w:p>
                        <w:p w:rsidR="00032698" w:rsidRPr="00542498" w:rsidRDefault="00032698" w:rsidP="00032698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</w:pPr>
                          <w:r w:rsidRPr="0054249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 xml:space="preserve">tel. +48 61 829 50 73, </w:t>
                          </w:r>
                          <w:r w:rsidR="00542498" w:rsidRPr="0054249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 xml:space="preserve">e-mail: </w:t>
                          </w:r>
                          <w:r w:rsidRPr="0054249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>klos@amu.edu.pl</w:t>
                          </w:r>
                        </w:p>
                        <w:p w:rsidR="00441243" w:rsidRPr="00542498" w:rsidRDefault="00441243" w:rsidP="00441243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33.25pt;margin-top:21.05pt;width:31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FOhQIAABY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" stroked="f">
              <v:textbox>
                <w:txbxContent>
                  <w:p w:rsidR="00C02401" w:rsidRDefault="00C02401" w:rsidP="00032698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Jarosław W. Kłos</w:t>
                    </w:r>
                  </w:p>
                  <w:p w:rsidR="00032698" w:rsidRDefault="00032698" w:rsidP="00032698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Instytut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Spintroniki</w:t>
                    </w:r>
                    <w:proofErr w:type="spellEnd"/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i Informacji Kwantowej, Wydział Fizyki, UAM</w:t>
                    </w:r>
                  </w:p>
                  <w:p w:rsidR="00032698" w:rsidRDefault="00032698" w:rsidP="00032698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CE0D1E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ul. 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Uniwersytetu Poznańskiego 2</w:t>
                    </w:r>
                    <w:r w:rsidRPr="00CE0D1E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, Collegium </w:t>
                    </w:r>
                    <w:proofErr w:type="spellStart"/>
                    <w:r w:rsidRPr="00CE0D1E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Physicum</w:t>
                    </w:r>
                    <w:proofErr w:type="spellEnd"/>
                    <w:r w:rsidRPr="00CE0D1E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, 61-614 Poznań</w:t>
                    </w:r>
                  </w:p>
                  <w:p w:rsidR="00032698" w:rsidRPr="00542498" w:rsidRDefault="00032698" w:rsidP="00032698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</w:pPr>
                    <w:r w:rsidRPr="0054249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 xml:space="preserve">tel. +48 61 829 50 73, </w:t>
                    </w:r>
                    <w:r w:rsidR="00542498" w:rsidRPr="0054249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 xml:space="preserve">e-mail: </w:t>
                    </w:r>
                    <w:r w:rsidRPr="0054249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>klos@amu.edu.pl</w:t>
                    </w:r>
                  </w:p>
                  <w:p w:rsidR="00441243" w:rsidRPr="00542498" w:rsidRDefault="00441243" w:rsidP="00441243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3011170</wp:posOffset>
              </wp:positionH>
              <wp:positionV relativeFrom="paragraph">
                <wp:posOffset>848360</wp:posOffset>
              </wp:positionV>
              <wp:extent cx="2204720" cy="267970"/>
              <wp:effectExtent l="1270" t="0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243" w:rsidRPr="00CE0D1E" w:rsidRDefault="00441243" w:rsidP="00441243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www.isik</w:t>
                          </w:r>
                          <w:r w:rsidRPr="00CE0D1E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237.1pt;margin-top:66.8pt;width:173.6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/Vtw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" filled="f" stroked="f">
              <v:textbox>
                <w:txbxContent>
                  <w:p w:rsidR="00441243" w:rsidRPr="00CE0D1E" w:rsidRDefault="00441243" w:rsidP="00441243">
                    <w:pPr>
                      <w:rPr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www.isik</w:t>
                    </w:r>
                    <w:r w:rsidRPr="00CE0D1E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.amu.edu.pl</w:t>
                    </w:r>
                  </w:p>
                </w:txbxContent>
              </v:textbox>
            </v:shape>
          </w:pict>
        </mc:Fallback>
      </mc:AlternateContent>
    </w:r>
    <w:r w:rsidR="003E018A">
      <w:tab/>
    </w:r>
    <w:r w:rsidR="003E018A">
      <w:tab/>
      <w:t xml:space="preserve">  </w:t>
    </w:r>
    <w:r w:rsidR="003E018A">
      <w:tab/>
      <w:t xml:space="preserve">   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2815" cy="266065"/>
              <wp:effectExtent l="127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81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18A" w:rsidRDefault="003E018A">
                          <w:r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eastAsia="pl-PL"/>
                            </w:rPr>
                            <w:t>www.fizyka.amu.edu.pl</w:t>
                          </w:r>
                        </w:p>
                      </w:txbxContent>
                    </wps:txbx>
                    <wps:bodyPr rot="0" vert="horz" wrap="square" lIns="93345" tIns="47625" rIns="9334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225.1pt;margin-top:68pt;width:173.45pt;height:20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" stroked="f">
              <v:textbox inset="7.35pt,3.75pt,7.35pt,3.75pt">
                <w:txbxContent>
                  <w:p w:rsidR="003E018A" w:rsidRDefault="003E018A">
                    <w:r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eastAsia="pl-PL"/>
                      </w:rPr>
                      <w:t>www.fizyka.amu.edu.pl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 Light" w:hAnsi="Calibri Light" w:cs="Calibri Light"/>
        <w:noProof/>
        <w:sz w:val="22"/>
        <w:szCs w:val="28"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58405" cy="733425"/>
          <wp:effectExtent l="0" t="0" r="444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259" r="-24" b="-259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2C" w:rsidRDefault="00EB1D2C">
      <w:r>
        <w:separator/>
      </w:r>
    </w:p>
  </w:footnote>
  <w:footnote w:type="continuationSeparator" w:id="0">
    <w:p w:rsidR="00EB1D2C" w:rsidRDefault="00EB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8A" w:rsidRDefault="00147D96">
    <w:pPr>
      <w:pStyle w:val="Nagwek"/>
      <w:spacing w:before="240"/>
      <w:ind w:left="-1417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781685</wp:posOffset>
              </wp:positionV>
              <wp:extent cx="4539615" cy="742315"/>
              <wp:effectExtent l="5080" t="635" r="825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9615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18A" w:rsidRPr="009C2F3E" w:rsidRDefault="003E018A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</w:rPr>
                          </w:pPr>
                          <w:r w:rsidRPr="009C2F3E">
                            <w:rPr>
                              <w:rFonts w:ascii="Minion Pro" w:hAnsi="Minion Pro"/>
                              <w:b/>
                              <w:spacing w:val="-3"/>
                              <w:sz w:val="22"/>
                            </w:rPr>
                            <w:t>Wydział Fizyki</w:t>
                          </w:r>
                        </w:p>
                        <w:p w:rsidR="003E018A" w:rsidRPr="009C2F3E" w:rsidRDefault="00A614A2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</w:rPr>
                          </w:pPr>
                          <w:r>
                            <w:rPr>
                              <w:rFonts w:ascii="Minion Pro" w:hAnsi="Minion Pro"/>
                              <w:b/>
                              <w:spacing w:val="-3"/>
                              <w:sz w:val="22"/>
                            </w:rPr>
                            <w:t>Instytut Spintroniki i Informacji Kwantowej</w:t>
                          </w:r>
                        </w:p>
                        <w:p w:rsidR="003E018A" w:rsidRPr="00315A2C" w:rsidRDefault="003E018A">
                          <w:pPr>
                            <w:spacing w:line="192" w:lineRule="auto"/>
                            <w:contextualSpacing/>
                            <w:rPr>
                              <w:rFonts w:ascii="Minion Pro" w:hAnsi="Minion Pro" w:cs="Minion Pro"/>
                              <w:color w:val="0A1F62"/>
                              <w:spacing w:val="-3"/>
                              <w:sz w:val="44"/>
                            </w:rPr>
                          </w:pPr>
                        </w:p>
                        <w:p w:rsidR="003E018A" w:rsidRPr="00315A2C" w:rsidRDefault="003E018A" w:rsidP="00EE411C">
                          <w:pPr>
                            <w:spacing w:line="192" w:lineRule="auto"/>
                            <w:contextualSpacing/>
                            <w:jc w:val="center"/>
                            <w:rPr>
                              <w:rFonts w:ascii="Calibri Light" w:hAnsi="Calibri Light" w:cs="Calibri Light"/>
                              <w:sz w:val="28"/>
                            </w:rPr>
                          </w:pPr>
                          <w:r w:rsidRPr="00315A2C">
                            <w:rPr>
                              <w:rFonts w:cs="Times New Roman"/>
                              <w:spacing w:val="-3"/>
                            </w:rPr>
                            <w:t xml:space="preserve">                                                 </w:t>
                          </w:r>
                          <w:r w:rsidR="00AD74F5" w:rsidRPr="00315A2C">
                            <w:rPr>
                              <w:rFonts w:ascii="Calibri Light" w:hAnsi="Calibri Light" w:cs="Calibri Light"/>
                              <w:spacing w:val="-3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3345" tIns="1905" rIns="9334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9.4pt;margin-top:61.55pt;width:357.45pt;height:58.4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" stroked="f">
              <v:fill opacity="0"/>
              <v:textbox inset="7.35pt,.15pt,7.35pt,.15pt">
                <w:txbxContent>
                  <w:p w:rsidR="003E018A" w:rsidRPr="009C2F3E" w:rsidRDefault="003E018A">
                    <w:pPr>
                      <w:spacing w:line="192" w:lineRule="auto"/>
                      <w:contextualSpacing/>
                      <w:rPr>
                        <w:rFonts w:ascii="Minion Pro" w:hAnsi="Minion Pro"/>
                      </w:rPr>
                    </w:pPr>
                    <w:r w:rsidRPr="009C2F3E">
                      <w:rPr>
                        <w:rFonts w:ascii="Minion Pro" w:hAnsi="Minion Pro"/>
                        <w:b/>
                        <w:spacing w:val="-3"/>
                        <w:sz w:val="22"/>
                      </w:rPr>
                      <w:t>Wydział Fizyki</w:t>
                    </w:r>
                  </w:p>
                  <w:p w:rsidR="003E018A" w:rsidRPr="009C2F3E" w:rsidRDefault="00A614A2">
                    <w:pPr>
                      <w:spacing w:line="192" w:lineRule="auto"/>
                      <w:contextualSpacing/>
                      <w:rPr>
                        <w:rFonts w:ascii="Minion Pro" w:hAnsi="Minion Pro"/>
                      </w:rPr>
                    </w:pPr>
                    <w:r>
                      <w:rPr>
                        <w:rFonts w:ascii="Minion Pro" w:hAnsi="Minion Pro"/>
                        <w:b/>
                        <w:spacing w:val="-3"/>
                        <w:sz w:val="22"/>
                      </w:rPr>
                      <w:t xml:space="preserve">Instytut </w:t>
                    </w:r>
                    <w:proofErr w:type="spellStart"/>
                    <w:r>
                      <w:rPr>
                        <w:rFonts w:ascii="Minion Pro" w:hAnsi="Minion Pro"/>
                        <w:b/>
                        <w:spacing w:val="-3"/>
                        <w:sz w:val="22"/>
                      </w:rPr>
                      <w:t>Spintroniki</w:t>
                    </w:r>
                    <w:proofErr w:type="spellEnd"/>
                    <w:r>
                      <w:rPr>
                        <w:rFonts w:ascii="Minion Pro" w:hAnsi="Minion Pro"/>
                        <w:b/>
                        <w:spacing w:val="-3"/>
                        <w:sz w:val="22"/>
                      </w:rPr>
                      <w:t xml:space="preserve"> i Informacji Kwantowej</w:t>
                    </w:r>
                  </w:p>
                  <w:p w:rsidR="003E018A" w:rsidRPr="00315A2C" w:rsidRDefault="003E018A">
                    <w:pPr>
                      <w:spacing w:line="192" w:lineRule="auto"/>
                      <w:contextualSpacing/>
                      <w:rPr>
                        <w:rFonts w:ascii="Minion Pro" w:hAnsi="Minion Pro" w:cs="Minion Pro"/>
                        <w:color w:val="0A1F62"/>
                        <w:spacing w:val="-3"/>
                        <w:sz w:val="44"/>
                      </w:rPr>
                    </w:pPr>
                  </w:p>
                  <w:p w:rsidR="003E018A" w:rsidRPr="00315A2C" w:rsidRDefault="003E018A" w:rsidP="00EE411C">
                    <w:pPr>
                      <w:spacing w:line="192" w:lineRule="auto"/>
                      <w:contextualSpacing/>
                      <w:jc w:val="center"/>
                      <w:rPr>
                        <w:rFonts w:ascii="Calibri Light" w:hAnsi="Calibri Light" w:cs="Calibri Light"/>
                        <w:sz w:val="28"/>
                      </w:rPr>
                    </w:pPr>
                    <w:r w:rsidRPr="00315A2C">
                      <w:rPr>
                        <w:rFonts w:cs="Times New Roman"/>
                        <w:spacing w:val="-3"/>
                      </w:rPr>
                      <w:t xml:space="preserve">                                                 </w:t>
                    </w:r>
                    <w:r w:rsidR="00AD74F5" w:rsidRPr="00315A2C">
                      <w:rPr>
                        <w:rFonts w:ascii="Calibri Light" w:hAnsi="Calibri Light" w:cs="Calibri Light"/>
                        <w:spacing w:val="-3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58405" cy="1263650"/>
          <wp:effectExtent l="0" t="0" r="444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50" r="-24" b="-150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63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104">
      <w:rPr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pStyle w:val="Nagwek3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6" w15:restartNumberingAfterBreak="0">
    <w:nsid w:val="22473CFF"/>
    <w:multiLevelType w:val="hybridMultilevel"/>
    <w:tmpl w:val="840094EA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395E797F"/>
    <w:multiLevelType w:val="hybridMultilevel"/>
    <w:tmpl w:val="9C04B22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BE15C23"/>
    <w:multiLevelType w:val="hybridMultilevel"/>
    <w:tmpl w:val="4BD0DE22"/>
    <w:lvl w:ilvl="0" w:tplc="C0CAA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E6C6352"/>
    <w:multiLevelType w:val="hybridMultilevel"/>
    <w:tmpl w:val="3774DD56"/>
    <w:lvl w:ilvl="0" w:tplc="42C29D9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4FF82A57"/>
    <w:multiLevelType w:val="hybridMultilevel"/>
    <w:tmpl w:val="200CB2B6"/>
    <w:lvl w:ilvl="0" w:tplc="E41A622E">
      <w:start w:val="1"/>
      <w:numFmt w:val="bullet"/>
      <w:lvlText w:val="‒"/>
      <w:lvlJc w:val="left"/>
      <w:pPr>
        <w:ind w:left="213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A262582"/>
    <w:multiLevelType w:val="hybridMultilevel"/>
    <w:tmpl w:val="46BE4D1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jM1N7E0NzW3MLBQ0lEKTi0uzszPAykwqwUAhM7X/ywAAAA="/>
  </w:docVars>
  <w:rsids>
    <w:rsidRoot w:val="009C2F3E"/>
    <w:rsid w:val="000143AE"/>
    <w:rsid w:val="00032698"/>
    <w:rsid w:val="000719EB"/>
    <w:rsid w:val="0014561E"/>
    <w:rsid w:val="00147D96"/>
    <w:rsid w:val="00157D92"/>
    <w:rsid w:val="0017783C"/>
    <w:rsid w:val="001840E5"/>
    <w:rsid w:val="001E6023"/>
    <w:rsid w:val="00224791"/>
    <w:rsid w:val="00293736"/>
    <w:rsid w:val="002F17D4"/>
    <w:rsid w:val="002F5D8D"/>
    <w:rsid w:val="00311EDE"/>
    <w:rsid w:val="00315A2C"/>
    <w:rsid w:val="00322D91"/>
    <w:rsid w:val="0033205C"/>
    <w:rsid w:val="00381503"/>
    <w:rsid w:val="0038290B"/>
    <w:rsid w:val="003E018A"/>
    <w:rsid w:val="00441243"/>
    <w:rsid w:val="0045738F"/>
    <w:rsid w:val="004F1BBB"/>
    <w:rsid w:val="00513C23"/>
    <w:rsid w:val="00536009"/>
    <w:rsid w:val="00542498"/>
    <w:rsid w:val="0055395B"/>
    <w:rsid w:val="0059161F"/>
    <w:rsid w:val="005B5A43"/>
    <w:rsid w:val="005C0FE3"/>
    <w:rsid w:val="005C56CE"/>
    <w:rsid w:val="005F3055"/>
    <w:rsid w:val="0062162D"/>
    <w:rsid w:val="00652074"/>
    <w:rsid w:val="006C622B"/>
    <w:rsid w:val="006D6864"/>
    <w:rsid w:val="006E1C5B"/>
    <w:rsid w:val="00714E14"/>
    <w:rsid w:val="00725B0C"/>
    <w:rsid w:val="00842F61"/>
    <w:rsid w:val="008735FA"/>
    <w:rsid w:val="008C53B7"/>
    <w:rsid w:val="0093558F"/>
    <w:rsid w:val="00953A04"/>
    <w:rsid w:val="00963560"/>
    <w:rsid w:val="00991BFC"/>
    <w:rsid w:val="009A3DD2"/>
    <w:rsid w:val="009C2F3E"/>
    <w:rsid w:val="009E6277"/>
    <w:rsid w:val="00A614A2"/>
    <w:rsid w:val="00AD74F5"/>
    <w:rsid w:val="00B05A68"/>
    <w:rsid w:val="00B3540F"/>
    <w:rsid w:val="00B44520"/>
    <w:rsid w:val="00B851D8"/>
    <w:rsid w:val="00BB40A5"/>
    <w:rsid w:val="00BE5E41"/>
    <w:rsid w:val="00C02401"/>
    <w:rsid w:val="00C24104"/>
    <w:rsid w:val="00C46392"/>
    <w:rsid w:val="00C73AA3"/>
    <w:rsid w:val="00C91FC1"/>
    <w:rsid w:val="00D73BEB"/>
    <w:rsid w:val="00DC6186"/>
    <w:rsid w:val="00E26718"/>
    <w:rsid w:val="00E46374"/>
    <w:rsid w:val="00EB1D2C"/>
    <w:rsid w:val="00EC2DA7"/>
    <w:rsid w:val="00EE411C"/>
    <w:rsid w:val="00F0241D"/>
    <w:rsid w:val="00F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74C5535-3DFD-4B23-851F-42B3669F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</w:pPr>
    <w:rPr>
      <w:rFonts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spacing w:before="480"/>
      <w:outlineLvl w:val="0"/>
    </w:pPr>
    <w:rPr>
      <w:rFonts w:ascii="Cambria" w:hAnsi="Cambria" w:cs="Times New Roman"/>
      <w:b/>
      <w:bCs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numId w:val="3"/>
      </w:numPr>
      <w:spacing w:before="120" w:after="120"/>
      <w:outlineLvl w:val="1"/>
    </w:pPr>
    <w:rPr>
      <w:rFonts w:cs="Times New Roman"/>
      <w:b/>
      <w:bCs/>
      <w:sz w:val="22"/>
      <w:szCs w:val="1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numId w:val="2"/>
      </w:numPr>
      <w:outlineLvl w:val="2"/>
    </w:pPr>
    <w:rPr>
      <w:rFonts w:cs="Times New Roman"/>
      <w:b/>
      <w:iCs/>
      <w:sz w:val="22"/>
      <w:lang w:val="x-none"/>
    </w:rPr>
  </w:style>
  <w:style w:type="paragraph" w:styleId="Nagwek4">
    <w:name w:val="heading 4"/>
    <w:basedOn w:val="Normalny"/>
    <w:next w:val="Normalny"/>
    <w:qFormat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  <w:lang w:val="x-none"/>
    </w:rPr>
  </w:style>
  <w:style w:type="paragraph" w:styleId="Nagwek5">
    <w:name w:val="heading 5"/>
    <w:basedOn w:val="Normalny"/>
    <w:next w:val="Normalny"/>
    <w:qFormat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  <w:lang w:val="x-none"/>
    </w:rPr>
  </w:style>
  <w:style w:type="paragraph" w:styleId="Nagwek6">
    <w:name w:val="heading 6"/>
    <w:basedOn w:val="Normalny"/>
    <w:next w:val="Normalny"/>
    <w:qFormat/>
    <w:pPr>
      <w:spacing w:line="264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outlineLvl w:val="6"/>
    </w:pPr>
    <w:rPr>
      <w:rFonts w:ascii="Cambria" w:hAnsi="Cambria" w:cs="Times New Roman"/>
      <w:i/>
      <w:iCs/>
      <w:sz w:val="20"/>
      <w:szCs w:val="20"/>
      <w:lang w:val="x-none"/>
    </w:rPr>
  </w:style>
  <w:style w:type="paragraph" w:styleId="Nagwek8">
    <w:name w:val="heading 8"/>
    <w:basedOn w:val="Normalny"/>
    <w:next w:val="Normalny"/>
    <w:qFormat/>
    <w:pPr>
      <w:outlineLvl w:val="7"/>
    </w:pPr>
    <w:rPr>
      <w:rFonts w:ascii="Cambria" w:hAnsi="Cambria" w:cs="Times New Roman"/>
      <w:sz w:val="20"/>
      <w:szCs w:val="20"/>
      <w:lang w:val="x-none"/>
    </w:rPr>
  </w:style>
  <w:style w:type="paragraph" w:styleId="Nagwek9">
    <w:name w:val="heading 9"/>
    <w:basedOn w:val="Normalny"/>
    <w:next w:val="Normalny"/>
    <w:qFormat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rPr>
      <w:i/>
      <w:iCs/>
    </w:rPr>
  </w:style>
  <w:style w:type="character" w:customStyle="1" w:styleId="CytatintensywnyZnak">
    <w:name w:val="Cytat intensywny Znak"/>
    <w:rPr>
      <w:b/>
      <w:bCs/>
      <w:i/>
      <w:iCs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character" w:customStyle="1" w:styleId="NagwekZnak">
    <w:name w:val="Nagłówek Znak"/>
    <w:rPr>
      <w:rFonts w:ascii="Times New Roman" w:hAnsi="Times New Roman" w:cs="Calibri"/>
      <w:sz w:val="24"/>
      <w:lang w:val="pl-PL" w:bidi="ar-SA"/>
    </w:rPr>
  </w:style>
  <w:style w:type="character" w:customStyle="1" w:styleId="StopkaZnak">
    <w:name w:val="Stopka Znak"/>
    <w:rPr>
      <w:rFonts w:ascii="Times New Roman" w:hAnsi="Times New Roman" w:cs="Calibri"/>
      <w:sz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Normalny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rFonts w:ascii="Cambria" w:hAnsi="Cambria" w:cs="Times New Roman"/>
      <w:spacing w:val="5"/>
      <w:sz w:val="52"/>
      <w:szCs w:val="52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Podtytu">
    <w:name w:val="Subtitle"/>
    <w:basedOn w:val="Normalny"/>
    <w:next w:val="Normalny"/>
    <w:qFormat/>
    <w:pPr>
      <w:spacing w:after="600"/>
    </w:pPr>
    <w:rPr>
      <w:rFonts w:ascii="Cambria" w:hAnsi="Cambria" w:cs="Times New Roman"/>
      <w:i/>
      <w:iCs/>
      <w:spacing w:val="13"/>
      <w:szCs w:val="24"/>
      <w:lang w:val="x-none"/>
    </w:rPr>
  </w:style>
  <w:style w:type="paragraph" w:styleId="Bezodstpw">
    <w:name w:val="No Spacing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Cytat">
    <w:name w:val="Quote"/>
    <w:basedOn w:val="Normalny"/>
    <w:next w:val="Normalny"/>
    <w:qFormat/>
    <w:pPr>
      <w:spacing w:before="200"/>
      <w:ind w:left="360" w:right="360"/>
    </w:pPr>
    <w:rPr>
      <w:rFonts w:ascii="Calibri" w:hAnsi="Calibri" w:cs="Times New Roman"/>
      <w:i/>
      <w:iCs/>
      <w:sz w:val="20"/>
      <w:szCs w:val="20"/>
      <w:lang w:val="x-none"/>
    </w:rPr>
  </w:style>
  <w:style w:type="paragraph" w:styleId="Cytatintensywny">
    <w:name w:val="Intense Quote"/>
    <w:basedOn w:val="Normalny"/>
    <w:next w:val="Normalny"/>
    <w:qFormat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  <w:lang w:val="x-none"/>
    </w:rPr>
  </w:style>
  <w:style w:type="paragraph" w:styleId="Nagwekwykazurde">
    <w:name w:val="toa heading"/>
    <w:basedOn w:val="Nagwek1"/>
    <w:next w:val="Normalny"/>
  </w:style>
  <w:style w:type="paragraph" w:styleId="Nagwek">
    <w:name w:val="header"/>
    <w:basedOn w:val="Normalny"/>
    <w:rPr>
      <w:szCs w:val="20"/>
    </w:rPr>
  </w:style>
  <w:style w:type="paragraph" w:styleId="Stopka">
    <w:name w:val="footer"/>
    <w:basedOn w:val="Normalny"/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MinionPro-stopkaTREDOKUMENTU">
    <w:name w:val="Minion Pro - stopka (TRE DOKUMENTU)"/>
    <w:basedOn w:val="Normalny"/>
    <w:pPr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</w:rPr>
  </w:style>
  <w:style w:type="paragraph" w:customStyle="1" w:styleId="Zawartoramki">
    <w:name w:val="Zawartość ramki"/>
    <w:basedOn w:val="Normalny"/>
  </w:style>
  <w:style w:type="paragraph" w:customStyle="1" w:styleId="Standard">
    <w:name w:val="Standard"/>
    <w:pPr>
      <w:suppressAutoHyphens/>
    </w:pPr>
    <w:rPr>
      <w:rFonts w:cs="Calibri"/>
      <w:sz w:val="24"/>
      <w:szCs w:val="22"/>
    </w:rPr>
  </w:style>
  <w:style w:type="paragraph" w:customStyle="1" w:styleId="Zawartotabeli">
    <w:name w:val="Zawartość tabeli"/>
    <w:basedOn w:val="Standard"/>
    <w:pPr>
      <w:suppressLineNumbers/>
    </w:pPr>
  </w:style>
  <w:style w:type="paragraph" w:styleId="NormalnyWeb">
    <w:name w:val="Normal (Web)"/>
    <w:basedOn w:val="Normalny"/>
    <w:uiPriority w:val="99"/>
    <w:unhideWhenUsed/>
    <w:rsid w:val="00147D96"/>
    <w:pPr>
      <w:suppressAutoHyphens w:val="0"/>
      <w:autoSpaceDE/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ik.amu.edu.pl/flum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Lucyna Antczak</cp:lastModifiedBy>
  <cp:revision>2</cp:revision>
  <cp:lastPrinted>2023-08-22T15:22:00Z</cp:lastPrinted>
  <dcterms:created xsi:type="dcterms:W3CDTF">2023-10-27T10:31:00Z</dcterms:created>
  <dcterms:modified xsi:type="dcterms:W3CDTF">2023-10-27T10:31:00Z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