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7445" w14:textId="77777777" w:rsidR="00BF6EFA" w:rsidRPr="004A271C" w:rsidRDefault="00BF6EFA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4A271C">
        <w:rPr>
          <w:rFonts w:ascii="Times New Roman" w:hAnsi="Times New Roman" w:cs="Times New Roman"/>
          <w:b/>
          <w:bCs/>
          <w:lang w:val="pl-PL"/>
        </w:rPr>
        <w:t>Nazwa jednostki</w:t>
      </w:r>
      <w:r w:rsidRPr="004A271C">
        <w:rPr>
          <w:rFonts w:ascii="Times New Roman" w:hAnsi="Times New Roman" w:cs="Times New Roman"/>
          <w:lang w:val="pl-PL"/>
        </w:rPr>
        <w:t>: Uniwersytet im. Adama Mickiewicza, Wydział Prawa i Administracji</w:t>
      </w:r>
    </w:p>
    <w:p w14:paraId="548630B7" w14:textId="546E88DA" w:rsidR="00BF6EFA" w:rsidRPr="004A271C" w:rsidRDefault="00BF6EFA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4A271C">
        <w:rPr>
          <w:rFonts w:ascii="Times New Roman" w:hAnsi="Times New Roman" w:cs="Times New Roman"/>
          <w:b/>
          <w:bCs/>
          <w:lang w:val="pl-PL"/>
        </w:rPr>
        <w:t xml:space="preserve">Nazwa stanowiska: </w:t>
      </w:r>
      <w:r w:rsidR="007246B6">
        <w:rPr>
          <w:rFonts w:ascii="Times New Roman" w:hAnsi="Times New Roman" w:cs="Times New Roman"/>
          <w:lang w:val="pl-PL"/>
        </w:rPr>
        <w:t xml:space="preserve">stypendysta </w:t>
      </w:r>
    </w:p>
    <w:p w14:paraId="3B07B86B" w14:textId="77777777" w:rsidR="00BF6EFA" w:rsidRPr="004A271C" w:rsidRDefault="00BF6EFA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4A271C">
        <w:rPr>
          <w:rFonts w:ascii="Times New Roman" w:hAnsi="Times New Roman" w:cs="Times New Roman"/>
          <w:b/>
          <w:lang w:val="pl-PL"/>
        </w:rPr>
        <w:t xml:space="preserve">Wymagania: </w:t>
      </w:r>
    </w:p>
    <w:p w14:paraId="7E870AE6" w14:textId="3BB97F6F" w:rsidR="00A6291C" w:rsidRPr="00A6291C" w:rsidRDefault="00A6291C" w:rsidP="00A629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6291C">
        <w:rPr>
          <w:rFonts w:ascii="Times New Roman" w:hAnsi="Times New Roman" w:cs="Times New Roman"/>
          <w:lang w:val="pl-PL"/>
        </w:rPr>
        <w:t>1. Student</w:t>
      </w:r>
      <w:r w:rsidR="003F6D1A">
        <w:rPr>
          <w:rFonts w:ascii="Times New Roman" w:hAnsi="Times New Roman" w:cs="Times New Roman"/>
          <w:lang w:val="pl-PL"/>
        </w:rPr>
        <w:t xml:space="preserve"> </w:t>
      </w:r>
      <w:r w:rsidRPr="00A6291C">
        <w:rPr>
          <w:rFonts w:ascii="Times New Roman" w:hAnsi="Times New Roman" w:cs="Times New Roman"/>
          <w:lang w:val="pl-PL"/>
        </w:rPr>
        <w:t xml:space="preserve">lub doktorant na kierunku </w:t>
      </w:r>
      <w:r w:rsidR="003F6D1A">
        <w:rPr>
          <w:rFonts w:ascii="Times New Roman" w:hAnsi="Times New Roman" w:cs="Times New Roman"/>
          <w:lang w:val="pl-PL"/>
        </w:rPr>
        <w:t>związanym z prawem.</w:t>
      </w:r>
    </w:p>
    <w:p w14:paraId="1DBA1617" w14:textId="27E066A7" w:rsidR="00A6291C" w:rsidRPr="00A6291C" w:rsidRDefault="00A6291C" w:rsidP="00A629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6291C">
        <w:rPr>
          <w:rFonts w:ascii="Times New Roman" w:hAnsi="Times New Roman" w:cs="Times New Roman"/>
          <w:lang w:val="pl-PL"/>
        </w:rPr>
        <w:t>2. Bieg</w:t>
      </w:r>
      <w:r w:rsidR="00EA1E04">
        <w:rPr>
          <w:rFonts w:ascii="Times New Roman" w:hAnsi="Times New Roman" w:cs="Times New Roman"/>
          <w:lang w:val="pl-PL"/>
        </w:rPr>
        <w:t>ła</w:t>
      </w:r>
      <w:r w:rsidRPr="00A6291C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znajomość języka angielskiego.</w:t>
      </w:r>
    </w:p>
    <w:p w14:paraId="06EE1FA4" w14:textId="3426856D" w:rsidR="00A6291C" w:rsidRPr="00A6291C" w:rsidRDefault="00A6291C" w:rsidP="00A629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6291C">
        <w:rPr>
          <w:rFonts w:ascii="Times New Roman" w:hAnsi="Times New Roman" w:cs="Times New Roman"/>
          <w:lang w:val="pl-PL"/>
        </w:rPr>
        <w:t xml:space="preserve">3. </w:t>
      </w:r>
      <w:r>
        <w:rPr>
          <w:rFonts w:ascii="Times New Roman" w:hAnsi="Times New Roman" w:cs="Times New Roman"/>
          <w:lang w:val="pl-PL"/>
        </w:rPr>
        <w:t>Zainteresowania badawcze obejmują zagadnienia obliczeniowych nauk społecznych (CSS).</w:t>
      </w:r>
    </w:p>
    <w:p w14:paraId="11578FAE" w14:textId="78407B4A" w:rsidR="00C52E10" w:rsidRDefault="00A6291C" w:rsidP="00A629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6291C">
        <w:rPr>
          <w:rFonts w:ascii="Times New Roman" w:hAnsi="Times New Roman" w:cs="Times New Roman"/>
          <w:lang w:val="pl-PL"/>
        </w:rPr>
        <w:t>4. Pełna dostępność na terenie Poznania.</w:t>
      </w:r>
    </w:p>
    <w:p w14:paraId="228FD71E" w14:textId="60C58FAD" w:rsidR="00CD34B4" w:rsidRDefault="00CD34B4" w:rsidP="00A629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5. Znajomość zagadnień ochrony danych osobowych, e-prywatności i praw podstawowych.</w:t>
      </w:r>
    </w:p>
    <w:p w14:paraId="419BF7BD" w14:textId="3E7B57F7" w:rsidR="00CD34B4" w:rsidRPr="00A6291C" w:rsidRDefault="00CD34B4" w:rsidP="00A629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6. </w:t>
      </w:r>
      <w:r w:rsidR="00106870">
        <w:rPr>
          <w:rFonts w:ascii="Times New Roman" w:hAnsi="Times New Roman" w:cs="Times New Roman"/>
          <w:lang w:val="pl-PL"/>
        </w:rPr>
        <w:t>Dobre umiejętności badawcze i komunikacyjne.</w:t>
      </w:r>
    </w:p>
    <w:p w14:paraId="50AFCB7B" w14:textId="77777777" w:rsidR="00A6291C" w:rsidRDefault="00A6291C" w:rsidP="00A629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0DB1108A" w14:textId="00C7F03A" w:rsidR="00BF6EFA" w:rsidRPr="004A271C" w:rsidRDefault="00BF6EFA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4A271C">
        <w:rPr>
          <w:rFonts w:ascii="Times New Roman" w:hAnsi="Times New Roman" w:cs="Times New Roman"/>
          <w:b/>
          <w:bCs/>
          <w:lang w:val="pl-PL"/>
        </w:rPr>
        <w:t xml:space="preserve">Opis </w:t>
      </w:r>
      <w:proofErr w:type="spellStart"/>
      <w:r w:rsidRPr="004A271C">
        <w:rPr>
          <w:rFonts w:ascii="Times New Roman" w:hAnsi="Times New Roman" w:cs="Times New Roman"/>
          <w:b/>
          <w:bCs/>
          <w:lang w:val="pl-PL"/>
        </w:rPr>
        <w:t>zadan</w:t>
      </w:r>
      <w:proofErr w:type="spellEnd"/>
      <w:r w:rsidRPr="004A271C">
        <w:rPr>
          <w:rFonts w:ascii="Times New Roman" w:hAnsi="Times New Roman" w:cs="Times New Roman"/>
          <w:b/>
          <w:bCs/>
          <w:lang w:val="pl-PL"/>
        </w:rPr>
        <w:t>́</w:t>
      </w:r>
      <w:r w:rsidRPr="004A271C">
        <w:rPr>
          <w:rFonts w:ascii="Times New Roman" w:hAnsi="Times New Roman" w:cs="Times New Roman"/>
          <w:lang w:val="pl-PL"/>
        </w:rPr>
        <w:t xml:space="preserve">: </w:t>
      </w:r>
    </w:p>
    <w:p w14:paraId="39F1EEDA" w14:textId="4FA95F24" w:rsidR="00AB341B" w:rsidRDefault="00AB341B" w:rsidP="00EA1E0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</w:t>
      </w:r>
      <w:r w:rsidR="00006447" w:rsidRPr="00AB341B">
        <w:rPr>
          <w:rFonts w:ascii="Times New Roman" w:hAnsi="Times New Roman" w:cs="Times New Roman"/>
          <w:lang w:val="pl-PL"/>
        </w:rPr>
        <w:t xml:space="preserve">typendysta będzie uczestniczył w badaniach prowadzonych w ramach projektu </w:t>
      </w:r>
      <w:r w:rsidR="0019490A" w:rsidRPr="00AB341B">
        <w:rPr>
          <w:rFonts w:ascii="Times New Roman" w:hAnsi="Times New Roman" w:cs="Times New Roman"/>
          <w:lang w:val="pl-PL"/>
        </w:rPr>
        <w:br/>
      </w:r>
      <w:r w:rsidR="00C52E10" w:rsidRPr="00AB341B">
        <w:rPr>
          <w:rFonts w:ascii="Times New Roman" w:hAnsi="Times New Roman" w:cs="Times New Roman"/>
          <w:color w:val="000000"/>
          <w:shd w:val="clear" w:color="auto" w:fill="FFFFFF"/>
          <w:lang w:val="pl-PL"/>
        </w:rPr>
        <w:t>"</w:t>
      </w:r>
      <w:r w:rsidR="00EA1E04" w:rsidRPr="00EA1E04">
        <w:rPr>
          <w:lang w:val="pl-PL"/>
        </w:rPr>
        <w:t xml:space="preserve"> </w:t>
      </w:r>
      <w:r w:rsidR="00EA1E04" w:rsidRPr="00EA1E04">
        <w:rPr>
          <w:rFonts w:ascii="Times New Roman" w:hAnsi="Times New Roman" w:cs="Times New Roman"/>
          <w:color w:val="000000"/>
          <w:shd w:val="clear" w:color="auto" w:fill="FFFFFF"/>
          <w:lang w:val="pl-PL"/>
        </w:rPr>
        <w:t>Zastosowanie obliczeniowych nauk społecznych do unijnego impasu w retencji danych</w:t>
      </w:r>
      <w:r w:rsidR="00C52E10" w:rsidRPr="00AB341B">
        <w:rPr>
          <w:rFonts w:ascii="Times New Roman" w:hAnsi="Times New Roman" w:cs="Times New Roman"/>
          <w:color w:val="000000"/>
          <w:shd w:val="clear" w:color="auto" w:fill="FFFFFF"/>
          <w:lang w:val="pl-PL"/>
        </w:rPr>
        <w:t>”, umowa projektowa n</w:t>
      </w:r>
      <w:r w:rsidR="00E310CD">
        <w:rPr>
          <w:lang w:val="pl-PL"/>
        </w:rPr>
        <w:t xml:space="preserve">r </w:t>
      </w:r>
      <w:r w:rsidR="00E310CD" w:rsidRPr="00E310CD">
        <w:rPr>
          <w:rFonts w:ascii="Times New Roman" w:hAnsi="Times New Roman" w:cs="Times New Roman"/>
          <w:color w:val="000000"/>
          <w:shd w:val="clear" w:color="auto" w:fill="FFFFFF"/>
          <w:lang w:val="pl-PL"/>
        </w:rPr>
        <w:t xml:space="preserve">UMO-2022/47/B/HS5/02378 </w:t>
      </w:r>
      <w:r w:rsidR="00C52E10" w:rsidRPr="00AB341B">
        <w:rPr>
          <w:rFonts w:ascii="Times New Roman" w:hAnsi="Times New Roman" w:cs="Times New Roman"/>
          <w:color w:val="000000"/>
          <w:shd w:val="clear" w:color="auto" w:fill="FFFFFF"/>
          <w:lang w:val="pl-PL"/>
        </w:rPr>
        <w:t xml:space="preserve">r, </w:t>
      </w:r>
      <w:r w:rsidR="00006447" w:rsidRPr="00AB341B">
        <w:rPr>
          <w:rFonts w:ascii="Times New Roman" w:hAnsi="Times New Roman" w:cs="Times New Roman"/>
          <w:iCs/>
          <w:color w:val="000000"/>
          <w:lang w:val="pl-PL"/>
        </w:rPr>
        <w:t xml:space="preserve">realizowanym w </w:t>
      </w:r>
      <w:r w:rsidR="00C52E10" w:rsidRPr="00AB341B">
        <w:rPr>
          <w:rFonts w:ascii="Times New Roman" w:hAnsi="Times New Roman" w:cs="Times New Roman"/>
          <w:iCs/>
          <w:color w:val="000000"/>
          <w:lang w:val="pl-PL"/>
        </w:rPr>
        <w:t>Zakładzie</w:t>
      </w:r>
      <w:r w:rsidR="00006447" w:rsidRPr="00AB341B">
        <w:rPr>
          <w:rFonts w:ascii="Times New Roman" w:hAnsi="Times New Roman" w:cs="Times New Roman"/>
          <w:iCs/>
          <w:color w:val="000000"/>
          <w:lang w:val="pl-PL"/>
        </w:rPr>
        <w:t xml:space="preserve"> Postępowania Karnego Wydziału Prawa i Administracji Uniwersytetu im. Adama Mickiewicza w Poznaniu w latach </w:t>
      </w:r>
      <w:r w:rsidR="001F5A7C">
        <w:rPr>
          <w:rFonts w:ascii="Times New Roman" w:hAnsi="Times New Roman" w:cs="Times New Roman"/>
          <w:iCs/>
          <w:color w:val="000000"/>
          <w:lang w:val="pl-PL"/>
        </w:rPr>
        <w:t>202</w:t>
      </w:r>
      <w:r w:rsidR="00E310CD">
        <w:rPr>
          <w:rFonts w:ascii="Times New Roman" w:hAnsi="Times New Roman" w:cs="Times New Roman"/>
          <w:iCs/>
          <w:color w:val="000000"/>
          <w:lang w:val="pl-PL"/>
        </w:rPr>
        <w:t>3</w:t>
      </w:r>
      <w:r w:rsidR="001F5A7C">
        <w:rPr>
          <w:rFonts w:ascii="Times New Roman" w:hAnsi="Times New Roman" w:cs="Times New Roman"/>
          <w:iCs/>
          <w:color w:val="000000"/>
          <w:lang w:val="pl-PL"/>
        </w:rPr>
        <w:t>-202</w:t>
      </w:r>
      <w:r w:rsidR="00E310CD">
        <w:rPr>
          <w:rFonts w:ascii="Times New Roman" w:hAnsi="Times New Roman" w:cs="Times New Roman"/>
          <w:iCs/>
          <w:color w:val="000000"/>
          <w:lang w:val="pl-PL"/>
        </w:rPr>
        <w:t>6</w:t>
      </w:r>
      <w:r w:rsidR="001F5A7C">
        <w:rPr>
          <w:rFonts w:ascii="Times New Roman" w:hAnsi="Times New Roman" w:cs="Times New Roman"/>
          <w:iCs/>
          <w:color w:val="000000"/>
          <w:lang w:val="pl-PL"/>
        </w:rPr>
        <w:t xml:space="preserve"> r</w:t>
      </w:r>
      <w:r w:rsidR="00006447" w:rsidRPr="00AB341B">
        <w:rPr>
          <w:rFonts w:ascii="Times New Roman" w:hAnsi="Times New Roman" w:cs="Times New Roman"/>
          <w:iCs/>
          <w:color w:val="000000"/>
          <w:lang w:val="pl-PL"/>
        </w:rPr>
        <w:t xml:space="preserve">. </w:t>
      </w:r>
      <w:r w:rsidR="00641B54" w:rsidRPr="00AB341B">
        <w:rPr>
          <w:rFonts w:ascii="Times New Roman" w:hAnsi="Times New Roman" w:cs="Times New Roman"/>
          <w:iCs/>
          <w:color w:val="000000"/>
          <w:lang w:val="pl-PL"/>
        </w:rPr>
        <w:t>Kierownik</w:t>
      </w:r>
      <w:r w:rsidR="00C52E10" w:rsidRPr="00AB341B">
        <w:rPr>
          <w:rFonts w:ascii="Times New Roman" w:hAnsi="Times New Roman" w:cs="Times New Roman"/>
          <w:iCs/>
          <w:color w:val="000000"/>
          <w:lang w:val="pl-PL"/>
        </w:rPr>
        <w:t>iem</w:t>
      </w:r>
      <w:r w:rsidR="00641B54" w:rsidRPr="00AB341B">
        <w:rPr>
          <w:rFonts w:ascii="Times New Roman" w:hAnsi="Times New Roman" w:cs="Times New Roman"/>
          <w:iCs/>
          <w:color w:val="000000"/>
          <w:lang w:val="pl-PL"/>
        </w:rPr>
        <w:t xml:space="preserve"> projektu</w:t>
      </w:r>
      <w:r w:rsidR="00C52E10" w:rsidRPr="00AB341B">
        <w:rPr>
          <w:rFonts w:ascii="Times New Roman" w:hAnsi="Times New Roman" w:cs="Times New Roman"/>
          <w:iCs/>
          <w:color w:val="000000"/>
          <w:lang w:val="pl-PL"/>
        </w:rPr>
        <w:t xml:space="preserve"> jest dr </w:t>
      </w:r>
      <w:r w:rsidR="00641B54" w:rsidRPr="00AB341B">
        <w:rPr>
          <w:rFonts w:ascii="Times New Roman" w:hAnsi="Times New Roman" w:cs="Times New Roman"/>
          <w:iCs/>
          <w:color w:val="000000"/>
          <w:lang w:val="pl-PL"/>
        </w:rPr>
        <w:t>Martyna Kusak.</w:t>
      </w:r>
    </w:p>
    <w:p w14:paraId="29510752" w14:textId="77777777" w:rsidR="006B2FE0" w:rsidRPr="00E310CD" w:rsidRDefault="006B2FE0" w:rsidP="00A629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33C3BE80" w14:textId="3BB291B4" w:rsidR="00A6291C" w:rsidRPr="00E310CD" w:rsidRDefault="00A6291C" w:rsidP="00A629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E310CD">
        <w:rPr>
          <w:rFonts w:ascii="Times New Roman" w:hAnsi="Times New Roman" w:cs="Times New Roman"/>
          <w:b/>
          <w:bCs/>
          <w:lang w:val="pl-PL"/>
        </w:rPr>
        <w:t>Zakres prac</w:t>
      </w:r>
      <w:r w:rsidR="00E310CD" w:rsidRPr="00E310CD">
        <w:rPr>
          <w:rFonts w:ascii="Times New Roman" w:hAnsi="Times New Roman" w:cs="Times New Roman"/>
          <w:b/>
          <w:bCs/>
          <w:lang w:val="pl-PL"/>
        </w:rPr>
        <w:t xml:space="preserve"> stypendysty:</w:t>
      </w:r>
    </w:p>
    <w:p w14:paraId="741D650E" w14:textId="77777777" w:rsidR="008D68CB" w:rsidRPr="008D68CB" w:rsidRDefault="008D68CB" w:rsidP="008D6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D68CB">
        <w:rPr>
          <w:rFonts w:ascii="Times New Roman" w:hAnsi="Times New Roman" w:cs="Times New Roman"/>
          <w:lang w:val="pl-PL"/>
        </w:rPr>
        <w:t>1) Monitorowanie stanu wiedzy w obszarze CSS i retencji danych.</w:t>
      </w:r>
    </w:p>
    <w:p w14:paraId="26BABDDA" w14:textId="7EE23186" w:rsidR="008D68CB" w:rsidRPr="008D68CB" w:rsidRDefault="008D68CB" w:rsidP="008D6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D68CB">
        <w:rPr>
          <w:rFonts w:ascii="Times New Roman" w:hAnsi="Times New Roman" w:cs="Times New Roman"/>
          <w:lang w:val="pl-PL"/>
        </w:rPr>
        <w:t xml:space="preserve">2) Współprowadzenie z </w:t>
      </w:r>
      <w:r>
        <w:rPr>
          <w:rFonts w:ascii="Times New Roman" w:hAnsi="Times New Roman" w:cs="Times New Roman"/>
          <w:lang w:val="pl-PL"/>
        </w:rPr>
        <w:t xml:space="preserve">kierownikiem projektu </w:t>
      </w:r>
      <w:r w:rsidRPr="008D68CB">
        <w:rPr>
          <w:rFonts w:ascii="Times New Roman" w:hAnsi="Times New Roman" w:cs="Times New Roman"/>
          <w:lang w:val="pl-PL"/>
        </w:rPr>
        <w:t xml:space="preserve">badania </w:t>
      </w:r>
      <w:proofErr w:type="spellStart"/>
      <w:r>
        <w:rPr>
          <w:rFonts w:ascii="Times New Roman" w:hAnsi="Times New Roman" w:cs="Times New Roman"/>
          <w:lang w:val="pl-PL"/>
        </w:rPr>
        <w:t>prawnoporównawczego</w:t>
      </w:r>
      <w:proofErr w:type="spellEnd"/>
      <w:r>
        <w:rPr>
          <w:rFonts w:ascii="Times New Roman" w:hAnsi="Times New Roman" w:cs="Times New Roman"/>
          <w:lang w:val="pl-PL"/>
        </w:rPr>
        <w:t>.</w:t>
      </w:r>
    </w:p>
    <w:p w14:paraId="65122019" w14:textId="206A83F4" w:rsidR="008D68CB" w:rsidRPr="008D68CB" w:rsidRDefault="008D68CB" w:rsidP="008D6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D68CB">
        <w:rPr>
          <w:rFonts w:ascii="Times New Roman" w:hAnsi="Times New Roman" w:cs="Times New Roman"/>
          <w:lang w:val="pl-PL"/>
        </w:rPr>
        <w:t xml:space="preserve">3) </w:t>
      </w:r>
      <w:r>
        <w:rPr>
          <w:rFonts w:ascii="Times New Roman" w:hAnsi="Times New Roman" w:cs="Times New Roman"/>
          <w:lang w:val="pl-PL"/>
        </w:rPr>
        <w:t>Realizacja wspólnie z kierownikiem projektu</w:t>
      </w:r>
      <w:r w:rsidRPr="008D68CB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zadań</w:t>
      </w:r>
      <w:r w:rsidRPr="008D68CB">
        <w:rPr>
          <w:rFonts w:ascii="Times New Roman" w:hAnsi="Times New Roman" w:cs="Times New Roman"/>
          <w:lang w:val="pl-PL"/>
        </w:rPr>
        <w:t xml:space="preserve"> badawczych z zakresu e-prywatności i ochrony danych.</w:t>
      </w:r>
    </w:p>
    <w:p w14:paraId="31EEF56A" w14:textId="62345BA9" w:rsidR="00FF32DD" w:rsidRDefault="008D68CB" w:rsidP="008D6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D68CB">
        <w:rPr>
          <w:rFonts w:ascii="Times New Roman" w:hAnsi="Times New Roman" w:cs="Times New Roman"/>
          <w:lang w:val="pl-PL"/>
        </w:rPr>
        <w:t xml:space="preserve">4) Wspieranie PI w realizacji zadań badawczych i administracyjnych związanych z projektem. W tym celu </w:t>
      </w:r>
      <w:r>
        <w:rPr>
          <w:rFonts w:ascii="Times New Roman" w:hAnsi="Times New Roman" w:cs="Times New Roman"/>
          <w:lang w:val="pl-PL"/>
        </w:rPr>
        <w:t xml:space="preserve">stypendysta </w:t>
      </w:r>
      <w:r w:rsidRPr="008D68CB">
        <w:rPr>
          <w:rFonts w:ascii="Times New Roman" w:hAnsi="Times New Roman" w:cs="Times New Roman"/>
          <w:lang w:val="pl-PL"/>
        </w:rPr>
        <w:t>będzie monitorowa</w:t>
      </w:r>
      <w:r>
        <w:rPr>
          <w:rFonts w:ascii="Times New Roman" w:hAnsi="Times New Roman" w:cs="Times New Roman"/>
          <w:lang w:val="pl-PL"/>
        </w:rPr>
        <w:t xml:space="preserve">ć </w:t>
      </w:r>
      <w:r w:rsidRPr="008D68CB">
        <w:rPr>
          <w:rFonts w:ascii="Times New Roman" w:hAnsi="Times New Roman" w:cs="Times New Roman"/>
          <w:lang w:val="pl-PL"/>
        </w:rPr>
        <w:t>i raportowa</w:t>
      </w:r>
      <w:r>
        <w:rPr>
          <w:rFonts w:ascii="Times New Roman" w:hAnsi="Times New Roman" w:cs="Times New Roman"/>
          <w:lang w:val="pl-PL"/>
        </w:rPr>
        <w:t>ć aktualne</w:t>
      </w:r>
      <w:r w:rsidRPr="008D68CB">
        <w:rPr>
          <w:rFonts w:ascii="Times New Roman" w:hAnsi="Times New Roman" w:cs="Times New Roman"/>
          <w:lang w:val="pl-PL"/>
        </w:rPr>
        <w:t xml:space="preserve"> badania w dziedzinach związanych z projektem; monitorować i </w:t>
      </w:r>
      <w:r>
        <w:rPr>
          <w:rFonts w:ascii="Times New Roman" w:hAnsi="Times New Roman" w:cs="Times New Roman"/>
          <w:lang w:val="pl-PL"/>
        </w:rPr>
        <w:t xml:space="preserve">przedstawiać </w:t>
      </w:r>
      <w:r w:rsidRPr="008D68CB">
        <w:rPr>
          <w:rFonts w:ascii="Times New Roman" w:hAnsi="Times New Roman" w:cs="Times New Roman"/>
          <w:lang w:val="pl-PL"/>
        </w:rPr>
        <w:t xml:space="preserve">konferencje istotne dla badań; rozpowszechniać informacje wśród zespołu badawczego; </w:t>
      </w:r>
      <w:r>
        <w:rPr>
          <w:rFonts w:ascii="Times New Roman" w:hAnsi="Times New Roman" w:cs="Times New Roman"/>
          <w:lang w:val="pl-PL"/>
        </w:rPr>
        <w:t>wspierał zespół</w:t>
      </w:r>
      <w:r w:rsidRPr="008D68CB">
        <w:rPr>
          <w:rFonts w:ascii="Times New Roman" w:hAnsi="Times New Roman" w:cs="Times New Roman"/>
          <w:lang w:val="pl-PL"/>
        </w:rPr>
        <w:t xml:space="preserve"> w organizowaniu grup fokusowych.</w:t>
      </w:r>
    </w:p>
    <w:p w14:paraId="4D5C33E5" w14:textId="77777777" w:rsidR="008D68CB" w:rsidRPr="004A271C" w:rsidRDefault="008D68CB" w:rsidP="008D6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3682408A" w14:textId="34BC56EC" w:rsidR="00BF6EFA" w:rsidRPr="004A271C" w:rsidRDefault="00BF6EFA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4A271C">
        <w:rPr>
          <w:rFonts w:ascii="Times New Roman" w:hAnsi="Times New Roman" w:cs="Times New Roman"/>
          <w:b/>
          <w:bCs/>
          <w:lang w:val="pl-PL"/>
        </w:rPr>
        <w:t xml:space="preserve">Typ konkursu: </w:t>
      </w:r>
      <w:r w:rsidR="00C52E10">
        <w:rPr>
          <w:rFonts w:ascii="Times New Roman" w:hAnsi="Times New Roman" w:cs="Times New Roman"/>
          <w:lang w:val="pl-PL"/>
        </w:rPr>
        <w:t>OPUS</w:t>
      </w:r>
    </w:p>
    <w:p w14:paraId="3DF2B564" w14:textId="0F3DA01B" w:rsidR="00BF6EFA" w:rsidRPr="004A271C" w:rsidRDefault="00BF6EFA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val="single"/>
          <w:lang w:val="pl-PL"/>
        </w:rPr>
      </w:pPr>
      <w:r w:rsidRPr="004A271C">
        <w:rPr>
          <w:rFonts w:ascii="Times New Roman" w:hAnsi="Times New Roman" w:cs="Times New Roman"/>
          <w:b/>
          <w:bCs/>
          <w:u w:val="single"/>
          <w:lang w:val="pl-PL"/>
        </w:rPr>
        <w:t>Ter</w:t>
      </w:r>
      <w:r w:rsidR="00262D58" w:rsidRPr="004A271C">
        <w:rPr>
          <w:rFonts w:ascii="Times New Roman" w:hAnsi="Times New Roman" w:cs="Times New Roman"/>
          <w:b/>
          <w:bCs/>
          <w:u w:val="single"/>
          <w:lang w:val="pl-PL"/>
        </w:rPr>
        <w:t xml:space="preserve">min </w:t>
      </w:r>
      <w:r w:rsidR="00174C6D" w:rsidRPr="004A271C">
        <w:rPr>
          <w:rFonts w:ascii="Times New Roman" w:hAnsi="Times New Roman" w:cs="Times New Roman"/>
          <w:b/>
          <w:bCs/>
          <w:u w:val="single"/>
          <w:lang w:val="pl-PL"/>
        </w:rPr>
        <w:t xml:space="preserve">składania ofert: </w:t>
      </w:r>
      <w:r w:rsidR="006F03F2">
        <w:rPr>
          <w:rFonts w:ascii="Times New Roman" w:hAnsi="Times New Roman" w:cs="Times New Roman"/>
          <w:b/>
          <w:bCs/>
          <w:u w:val="single"/>
          <w:lang w:val="pl-PL"/>
        </w:rPr>
        <w:t>14</w:t>
      </w:r>
      <w:r w:rsidR="004D5FA4">
        <w:rPr>
          <w:rFonts w:ascii="Times New Roman" w:hAnsi="Times New Roman" w:cs="Times New Roman"/>
          <w:b/>
          <w:bCs/>
          <w:u w:val="single"/>
          <w:lang w:val="pl-PL"/>
        </w:rPr>
        <w:t xml:space="preserve"> </w:t>
      </w:r>
      <w:r w:rsidR="00A6291C">
        <w:rPr>
          <w:rFonts w:ascii="Times New Roman" w:hAnsi="Times New Roman" w:cs="Times New Roman"/>
          <w:b/>
          <w:bCs/>
          <w:u w:val="single"/>
          <w:lang w:val="pl-PL"/>
        </w:rPr>
        <w:t>listopada</w:t>
      </w:r>
      <w:r w:rsidR="004D5FA4">
        <w:rPr>
          <w:rFonts w:ascii="Times New Roman" w:hAnsi="Times New Roman" w:cs="Times New Roman"/>
          <w:b/>
          <w:bCs/>
          <w:u w:val="single"/>
          <w:lang w:val="pl-PL"/>
        </w:rPr>
        <w:t xml:space="preserve"> 202</w:t>
      </w:r>
      <w:r w:rsidR="00A6291C">
        <w:rPr>
          <w:rFonts w:ascii="Times New Roman" w:hAnsi="Times New Roman" w:cs="Times New Roman"/>
          <w:b/>
          <w:bCs/>
          <w:u w:val="single"/>
          <w:lang w:val="pl-PL"/>
        </w:rPr>
        <w:t>3</w:t>
      </w:r>
      <w:r w:rsidR="00C52E10">
        <w:rPr>
          <w:rFonts w:ascii="Times New Roman" w:hAnsi="Times New Roman" w:cs="Times New Roman"/>
          <w:b/>
          <w:bCs/>
          <w:u w:val="single"/>
          <w:lang w:val="pl-PL"/>
        </w:rPr>
        <w:t xml:space="preserve"> r. </w:t>
      </w:r>
      <w:r w:rsidR="00C05659">
        <w:rPr>
          <w:rFonts w:ascii="Times New Roman" w:hAnsi="Times New Roman" w:cs="Times New Roman"/>
          <w:b/>
          <w:bCs/>
          <w:u w:val="single"/>
          <w:lang w:val="pl-PL"/>
        </w:rPr>
        <w:t>godz.</w:t>
      </w:r>
      <w:r w:rsidR="00262D58" w:rsidRPr="004A271C">
        <w:rPr>
          <w:rFonts w:ascii="Times New Roman" w:hAnsi="Times New Roman" w:cs="Times New Roman"/>
          <w:b/>
          <w:bCs/>
          <w:u w:val="single"/>
          <w:lang w:val="pl-PL"/>
        </w:rPr>
        <w:t xml:space="preserve"> 23:59</w:t>
      </w:r>
      <w:r w:rsidR="00A524A9" w:rsidRPr="004A271C">
        <w:rPr>
          <w:rFonts w:ascii="Times New Roman" w:hAnsi="Times New Roman" w:cs="Times New Roman"/>
          <w:b/>
          <w:bCs/>
          <w:u w:val="single"/>
          <w:lang w:val="pl-PL"/>
        </w:rPr>
        <w:t xml:space="preserve"> </w:t>
      </w:r>
    </w:p>
    <w:p w14:paraId="23258D34" w14:textId="4B640D1B" w:rsidR="00BF6EFA" w:rsidRPr="004A271C" w:rsidRDefault="00BF6EFA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4A271C">
        <w:rPr>
          <w:rFonts w:ascii="Times New Roman" w:hAnsi="Times New Roman" w:cs="Times New Roman"/>
          <w:b/>
          <w:bCs/>
          <w:lang w:val="pl-PL"/>
        </w:rPr>
        <w:t xml:space="preserve">Forma składania ofert: </w:t>
      </w:r>
      <w:r w:rsidRPr="004A271C">
        <w:rPr>
          <w:rFonts w:ascii="Times New Roman" w:hAnsi="Times New Roman" w:cs="Times New Roman"/>
          <w:lang w:val="pl-PL"/>
        </w:rPr>
        <w:t xml:space="preserve">e-mailowo </w:t>
      </w:r>
      <w:r w:rsidR="00174C6D" w:rsidRPr="004A271C">
        <w:rPr>
          <w:rFonts w:ascii="Times New Roman" w:hAnsi="Times New Roman" w:cs="Times New Roman"/>
          <w:lang w:val="pl-PL"/>
        </w:rPr>
        <w:t xml:space="preserve">na adres: </w:t>
      </w:r>
      <w:hyperlink r:id="rId7" w:history="1">
        <w:r w:rsidR="00174C6D" w:rsidRPr="004A271C">
          <w:rPr>
            <w:rStyle w:val="Hipercze"/>
            <w:rFonts w:ascii="Times New Roman" w:hAnsi="Times New Roman" w:cs="Times New Roman"/>
            <w:lang w:val="pl-PL"/>
          </w:rPr>
          <w:t>m.kusak@amu.edu.pl</w:t>
        </w:r>
      </w:hyperlink>
      <w:r w:rsidR="00A524A9" w:rsidRPr="004A271C">
        <w:rPr>
          <w:rFonts w:ascii="Times New Roman" w:hAnsi="Times New Roman" w:cs="Times New Roman"/>
          <w:lang w:val="pl-PL"/>
        </w:rPr>
        <w:t>. E</w:t>
      </w:r>
      <w:r w:rsidR="00006447" w:rsidRPr="004A271C">
        <w:rPr>
          <w:rFonts w:ascii="Times New Roman" w:hAnsi="Times New Roman" w:cs="Times New Roman"/>
          <w:lang w:val="pl-PL"/>
        </w:rPr>
        <w:t>-</w:t>
      </w:r>
      <w:r w:rsidR="00A524A9" w:rsidRPr="004A271C">
        <w:rPr>
          <w:rFonts w:ascii="Times New Roman" w:hAnsi="Times New Roman" w:cs="Times New Roman"/>
          <w:lang w:val="pl-PL"/>
        </w:rPr>
        <w:t xml:space="preserve">mail </w:t>
      </w:r>
      <w:proofErr w:type="spellStart"/>
      <w:r w:rsidR="00A524A9" w:rsidRPr="004A271C">
        <w:rPr>
          <w:rFonts w:ascii="Times New Roman" w:hAnsi="Times New Roman" w:cs="Times New Roman"/>
          <w:lang w:val="pl-PL"/>
        </w:rPr>
        <w:t>prosze</w:t>
      </w:r>
      <w:proofErr w:type="spellEnd"/>
      <w:r w:rsidR="00A524A9" w:rsidRPr="004A271C">
        <w:rPr>
          <w:rFonts w:ascii="Times New Roman" w:hAnsi="Times New Roman" w:cs="Times New Roman"/>
          <w:lang w:val="pl-PL"/>
        </w:rPr>
        <w:t xml:space="preserve">̨ </w:t>
      </w:r>
      <w:proofErr w:type="spellStart"/>
      <w:r w:rsidR="00A524A9" w:rsidRPr="004A271C">
        <w:rPr>
          <w:rFonts w:ascii="Times New Roman" w:hAnsi="Times New Roman" w:cs="Times New Roman"/>
          <w:lang w:val="pl-PL"/>
        </w:rPr>
        <w:t>zatytułowac</w:t>
      </w:r>
      <w:proofErr w:type="spellEnd"/>
      <w:r w:rsidR="00A524A9" w:rsidRPr="004A271C">
        <w:rPr>
          <w:rFonts w:ascii="Times New Roman" w:hAnsi="Times New Roman" w:cs="Times New Roman"/>
          <w:lang w:val="pl-PL"/>
        </w:rPr>
        <w:t xml:space="preserve">́: </w:t>
      </w:r>
      <w:r w:rsidR="00A524A9" w:rsidRPr="004A271C">
        <w:rPr>
          <w:rFonts w:ascii="Times New Roman" w:hAnsi="Times New Roman" w:cs="Times New Roman"/>
          <w:lang w:val="pl-PL"/>
        </w:rPr>
        <w:lastRenderedPageBreak/>
        <w:t>“Konkurs na realizację projektu OPUS</w:t>
      </w:r>
      <w:r w:rsidR="006B2FE0">
        <w:rPr>
          <w:rFonts w:ascii="Times New Roman" w:hAnsi="Times New Roman" w:cs="Times New Roman"/>
          <w:lang w:val="pl-PL"/>
        </w:rPr>
        <w:t xml:space="preserve"> –</w:t>
      </w:r>
      <w:r w:rsidR="00FF32DD">
        <w:rPr>
          <w:rFonts w:ascii="Times New Roman" w:hAnsi="Times New Roman" w:cs="Times New Roman"/>
          <w:lang w:val="pl-PL"/>
        </w:rPr>
        <w:t xml:space="preserve"> </w:t>
      </w:r>
      <w:r w:rsidR="0080210E">
        <w:rPr>
          <w:rFonts w:ascii="Times New Roman" w:hAnsi="Times New Roman" w:cs="Times New Roman"/>
          <w:lang w:val="pl-PL"/>
        </w:rPr>
        <w:t>stypendysta</w:t>
      </w:r>
      <w:r w:rsidR="00A524A9" w:rsidRPr="004A271C">
        <w:rPr>
          <w:rFonts w:ascii="Times New Roman" w:hAnsi="Times New Roman" w:cs="Times New Roman"/>
          <w:lang w:val="pl-PL"/>
        </w:rPr>
        <w:t>”.</w:t>
      </w:r>
    </w:p>
    <w:p w14:paraId="72A6CF7E" w14:textId="58AFB022" w:rsidR="00BF6EFA" w:rsidRPr="004A271C" w:rsidRDefault="00BF6EFA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proofErr w:type="spellStart"/>
      <w:r w:rsidRPr="004A271C">
        <w:rPr>
          <w:rFonts w:ascii="Times New Roman" w:hAnsi="Times New Roman" w:cs="Times New Roman"/>
          <w:b/>
          <w:bCs/>
          <w:lang w:val="pl-PL"/>
        </w:rPr>
        <w:t>Wysokośc</w:t>
      </w:r>
      <w:proofErr w:type="spellEnd"/>
      <w:r w:rsidRPr="004A271C">
        <w:rPr>
          <w:rFonts w:ascii="Times New Roman" w:hAnsi="Times New Roman" w:cs="Times New Roman"/>
          <w:b/>
          <w:bCs/>
          <w:lang w:val="pl-PL"/>
        </w:rPr>
        <w:t xml:space="preserve">́ stypendium: </w:t>
      </w:r>
      <w:r w:rsidR="00A6291C">
        <w:rPr>
          <w:rFonts w:ascii="Times New Roman" w:hAnsi="Times New Roman" w:cs="Times New Roman"/>
          <w:bCs/>
          <w:lang w:val="pl-PL"/>
        </w:rPr>
        <w:t>2</w:t>
      </w:r>
      <w:r w:rsidR="001F5A7C">
        <w:rPr>
          <w:rFonts w:ascii="Times New Roman" w:hAnsi="Times New Roman" w:cs="Times New Roman"/>
          <w:bCs/>
          <w:lang w:val="pl-PL"/>
        </w:rPr>
        <w:t>0</w:t>
      </w:r>
      <w:r w:rsidRPr="004A271C">
        <w:rPr>
          <w:rFonts w:ascii="Times New Roman" w:hAnsi="Times New Roman" w:cs="Times New Roman"/>
          <w:bCs/>
          <w:lang w:val="pl-PL"/>
        </w:rPr>
        <w:t xml:space="preserve">00 </w:t>
      </w:r>
      <w:r w:rsidRPr="004A271C">
        <w:rPr>
          <w:rFonts w:ascii="Times New Roman" w:hAnsi="Times New Roman" w:cs="Times New Roman"/>
          <w:lang w:val="pl-PL"/>
        </w:rPr>
        <w:t xml:space="preserve">zł / </w:t>
      </w:r>
      <w:proofErr w:type="spellStart"/>
      <w:r w:rsidRPr="004A271C">
        <w:rPr>
          <w:rFonts w:ascii="Times New Roman" w:hAnsi="Times New Roman" w:cs="Times New Roman"/>
          <w:lang w:val="pl-PL"/>
        </w:rPr>
        <w:t>miesięcznie</w:t>
      </w:r>
      <w:proofErr w:type="spellEnd"/>
      <w:r w:rsidRPr="004A271C">
        <w:rPr>
          <w:rFonts w:ascii="Times New Roman" w:hAnsi="Times New Roman" w:cs="Times New Roman"/>
          <w:lang w:val="pl-PL"/>
        </w:rPr>
        <w:t xml:space="preserve"> </w:t>
      </w:r>
    </w:p>
    <w:p w14:paraId="0472F92E" w14:textId="77777777" w:rsidR="00BF6EFA" w:rsidRPr="004A271C" w:rsidRDefault="00BF6EFA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4A271C">
        <w:rPr>
          <w:rFonts w:ascii="Times New Roman" w:hAnsi="Times New Roman" w:cs="Times New Roman"/>
          <w:b/>
          <w:bCs/>
          <w:lang w:val="pl-PL"/>
        </w:rPr>
        <w:t xml:space="preserve">Warunki zatrudnienia: </w:t>
      </w:r>
    </w:p>
    <w:p w14:paraId="2D27DC36" w14:textId="210ACABE" w:rsidR="00570467" w:rsidRPr="004A271C" w:rsidRDefault="00C52E10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Stypendysta</w:t>
      </w:r>
      <w:r w:rsidR="00262D58" w:rsidRPr="004A271C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262D58" w:rsidRPr="004A271C">
        <w:rPr>
          <w:rFonts w:ascii="Times New Roman" w:hAnsi="Times New Roman" w:cs="Times New Roman"/>
          <w:lang w:val="pl-PL"/>
        </w:rPr>
        <w:t>będzie</w:t>
      </w:r>
      <w:proofErr w:type="spellEnd"/>
      <w:r w:rsidR="00262D58" w:rsidRPr="004A271C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262D58" w:rsidRPr="004A271C">
        <w:rPr>
          <w:rFonts w:ascii="Times New Roman" w:hAnsi="Times New Roman" w:cs="Times New Roman"/>
          <w:lang w:val="pl-PL"/>
        </w:rPr>
        <w:t>zaangażowany</w:t>
      </w:r>
      <w:proofErr w:type="spellEnd"/>
      <w:r w:rsidR="00262D58" w:rsidRPr="004A271C">
        <w:rPr>
          <w:rFonts w:ascii="Times New Roman" w:hAnsi="Times New Roman" w:cs="Times New Roman"/>
          <w:lang w:val="pl-PL"/>
        </w:rPr>
        <w:t xml:space="preserve"> w p</w:t>
      </w:r>
      <w:r w:rsidR="00BF6EFA" w:rsidRPr="004A271C">
        <w:rPr>
          <w:rFonts w:ascii="Times New Roman" w:hAnsi="Times New Roman" w:cs="Times New Roman"/>
          <w:lang w:val="pl-PL"/>
        </w:rPr>
        <w:t xml:space="preserve">rojekt w pełnym wymiarze godzin i </w:t>
      </w:r>
      <w:proofErr w:type="spellStart"/>
      <w:r w:rsidR="00BF6EFA" w:rsidRPr="004A271C">
        <w:rPr>
          <w:rFonts w:ascii="Times New Roman" w:hAnsi="Times New Roman" w:cs="Times New Roman"/>
          <w:lang w:val="pl-PL"/>
        </w:rPr>
        <w:t>będzie</w:t>
      </w:r>
      <w:proofErr w:type="spellEnd"/>
      <w:r w:rsidR="00BF6EFA" w:rsidRPr="004A271C">
        <w:rPr>
          <w:rFonts w:ascii="Times New Roman" w:hAnsi="Times New Roman" w:cs="Times New Roman"/>
          <w:lang w:val="pl-PL"/>
        </w:rPr>
        <w:t xml:space="preserve"> otrzymywał stypendium przez </w:t>
      </w:r>
      <w:r w:rsidR="00006447" w:rsidRPr="004A271C">
        <w:rPr>
          <w:rFonts w:ascii="Times New Roman" w:hAnsi="Times New Roman" w:cs="Times New Roman"/>
          <w:lang w:val="pl-PL"/>
        </w:rPr>
        <w:t xml:space="preserve">łączny okres </w:t>
      </w:r>
      <w:r w:rsidR="00F501F6">
        <w:rPr>
          <w:rFonts w:ascii="Times New Roman" w:hAnsi="Times New Roman" w:cs="Times New Roman"/>
          <w:lang w:val="pl-PL"/>
        </w:rPr>
        <w:t>36</w:t>
      </w:r>
      <w:r w:rsidR="00BF6EFA" w:rsidRPr="004A271C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BF6EFA" w:rsidRPr="004A271C">
        <w:rPr>
          <w:rFonts w:ascii="Times New Roman" w:hAnsi="Times New Roman" w:cs="Times New Roman"/>
          <w:lang w:val="pl-PL"/>
        </w:rPr>
        <w:t>miesięcy</w:t>
      </w:r>
      <w:proofErr w:type="spellEnd"/>
      <w:r w:rsidR="00262D58" w:rsidRPr="004A271C">
        <w:rPr>
          <w:rFonts w:ascii="Times New Roman" w:hAnsi="Times New Roman" w:cs="Times New Roman"/>
          <w:lang w:val="pl-PL"/>
        </w:rPr>
        <w:t xml:space="preserve"> w okresie od </w:t>
      </w:r>
      <w:r w:rsidR="00A6291C">
        <w:rPr>
          <w:rFonts w:ascii="Times New Roman" w:hAnsi="Times New Roman" w:cs="Times New Roman"/>
          <w:lang w:val="pl-PL"/>
        </w:rPr>
        <w:t>listopada</w:t>
      </w:r>
      <w:r w:rsidR="00AB341B">
        <w:rPr>
          <w:rFonts w:ascii="Times New Roman" w:hAnsi="Times New Roman" w:cs="Times New Roman"/>
          <w:lang w:val="pl-PL"/>
        </w:rPr>
        <w:t xml:space="preserve"> 202</w:t>
      </w:r>
      <w:r w:rsidR="00A6291C">
        <w:rPr>
          <w:rFonts w:ascii="Times New Roman" w:hAnsi="Times New Roman" w:cs="Times New Roman"/>
          <w:lang w:val="pl-PL"/>
        </w:rPr>
        <w:t>3</w:t>
      </w:r>
      <w:r w:rsidR="00AB341B">
        <w:rPr>
          <w:rFonts w:ascii="Times New Roman" w:hAnsi="Times New Roman" w:cs="Times New Roman"/>
          <w:lang w:val="pl-PL"/>
        </w:rPr>
        <w:t xml:space="preserve"> r. do </w:t>
      </w:r>
      <w:r w:rsidR="00A6291C">
        <w:rPr>
          <w:rFonts w:ascii="Times New Roman" w:hAnsi="Times New Roman" w:cs="Times New Roman"/>
          <w:lang w:val="pl-PL"/>
        </w:rPr>
        <w:t>lipca</w:t>
      </w:r>
      <w:r w:rsidR="00AB341B">
        <w:rPr>
          <w:rFonts w:ascii="Times New Roman" w:hAnsi="Times New Roman" w:cs="Times New Roman"/>
          <w:lang w:val="pl-PL"/>
        </w:rPr>
        <w:t xml:space="preserve"> 202</w:t>
      </w:r>
      <w:r w:rsidR="00F501F6">
        <w:rPr>
          <w:rFonts w:ascii="Times New Roman" w:hAnsi="Times New Roman" w:cs="Times New Roman"/>
          <w:lang w:val="pl-PL"/>
        </w:rPr>
        <w:t>6</w:t>
      </w:r>
      <w:r w:rsidR="00AB341B">
        <w:rPr>
          <w:rFonts w:ascii="Times New Roman" w:hAnsi="Times New Roman" w:cs="Times New Roman"/>
          <w:lang w:val="pl-PL"/>
        </w:rPr>
        <w:t xml:space="preserve"> r.</w:t>
      </w:r>
      <w:r w:rsidR="00570467">
        <w:rPr>
          <w:rFonts w:ascii="Times New Roman" w:hAnsi="Times New Roman" w:cs="Times New Roman"/>
          <w:lang w:val="pl-PL"/>
        </w:rPr>
        <w:t xml:space="preserve"> Wynagrodzenie całkowite wynosić będzie </w:t>
      </w:r>
      <w:r w:rsidR="00F501F6">
        <w:rPr>
          <w:rFonts w:ascii="Times New Roman" w:hAnsi="Times New Roman" w:cs="Times New Roman"/>
          <w:lang w:val="pl-PL"/>
        </w:rPr>
        <w:t>72</w:t>
      </w:r>
      <w:r w:rsidR="00570467">
        <w:rPr>
          <w:rFonts w:ascii="Times New Roman" w:hAnsi="Times New Roman" w:cs="Times New Roman"/>
          <w:lang w:val="pl-PL"/>
        </w:rPr>
        <w:t> 000 PLN.</w:t>
      </w:r>
    </w:p>
    <w:p w14:paraId="17CD7EC1" w14:textId="418470C1" w:rsidR="009C1EC8" w:rsidRPr="004A271C" w:rsidRDefault="009C1EC8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4A271C">
        <w:rPr>
          <w:rFonts w:ascii="Times New Roman" w:hAnsi="Times New Roman" w:cs="Times New Roman"/>
          <w:b/>
          <w:bCs/>
          <w:lang w:val="pl-PL"/>
        </w:rPr>
        <w:t xml:space="preserve">Miejsce pracy: </w:t>
      </w:r>
      <w:r w:rsidRPr="004A271C">
        <w:rPr>
          <w:rFonts w:ascii="Times New Roman" w:hAnsi="Times New Roman" w:cs="Times New Roman"/>
          <w:bCs/>
          <w:lang w:val="pl-PL"/>
        </w:rPr>
        <w:t>Poznań</w:t>
      </w:r>
    </w:p>
    <w:p w14:paraId="34C49D9F" w14:textId="38D5C150" w:rsidR="00C71410" w:rsidRPr="004A271C" w:rsidRDefault="00C71410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4A271C">
        <w:rPr>
          <w:rFonts w:ascii="Times New Roman" w:hAnsi="Times New Roman" w:cs="Times New Roman"/>
          <w:b/>
          <w:bCs/>
          <w:lang w:val="pl-PL"/>
        </w:rPr>
        <w:t xml:space="preserve">Data rozpoczęcia pracy: </w:t>
      </w:r>
      <w:r w:rsidR="00A6291C">
        <w:rPr>
          <w:rFonts w:ascii="Times New Roman" w:hAnsi="Times New Roman" w:cs="Times New Roman"/>
          <w:bCs/>
          <w:lang w:val="pl-PL"/>
        </w:rPr>
        <w:t>listopad</w:t>
      </w:r>
      <w:r w:rsidR="00EB4C14">
        <w:rPr>
          <w:rFonts w:ascii="Times New Roman" w:hAnsi="Times New Roman" w:cs="Times New Roman"/>
          <w:bCs/>
          <w:lang w:val="pl-PL"/>
        </w:rPr>
        <w:t xml:space="preserve"> 202</w:t>
      </w:r>
      <w:r w:rsidR="00A6291C">
        <w:rPr>
          <w:rFonts w:ascii="Times New Roman" w:hAnsi="Times New Roman" w:cs="Times New Roman"/>
          <w:bCs/>
          <w:lang w:val="pl-PL"/>
        </w:rPr>
        <w:t>3</w:t>
      </w:r>
      <w:r w:rsidR="00EB4C14">
        <w:rPr>
          <w:rFonts w:ascii="Times New Roman" w:hAnsi="Times New Roman" w:cs="Times New Roman"/>
          <w:bCs/>
          <w:lang w:val="pl-PL"/>
        </w:rPr>
        <w:t xml:space="preserve"> r.</w:t>
      </w:r>
      <w:r w:rsidRPr="004A271C">
        <w:rPr>
          <w:rFonts w:ascii="Times New Roman" w:hAnsi="Times New Roman" w:cs="Times New Roman"/>
          <w:b/>
          <w:bCs/>
          <w:lang w:val="pl-PL"/>
        </w:rPr>
        <w:t xml:space="preserve"> </w:t>
      </w:r>
    </w:p>
    <w:p w14:paraId="579817A2" w14:textId="77777777" w:rsidR="006B2FE0" w:rsidRPr="004A271C" w:rsidRDefault="006B2FE0" w:rsidP="00D376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5E5D33A7" w14:textId="77777777" w:rsidR="00BF6EFA" w:rsidRPr="004A271C" w:rsidRDefault="00BF6EFA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4A271C">
        <w:rPr>
          <w:rFonts w:ascii="Times New Roman" w:hAnsi="Times New Roman" w:cs="Times New Roman"/>
          <w:b/>
          <w:bCs/>
          <w:lang w:val="pl-PL"/>
        </w:rPr>
        <w:t xml:space="preserve">Wymagane dokumenty: </w:t>
      </w:r>
    </w:p>
    <w:p w14:paraId="38937957" w14:textId="166EBFA2" w:rsidR="00BF6EFA" w:rsidRPr="004A271C" w:rsidRDefault="00D376EF" w:rsidP="00A524A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proofErr w:type="spellStart"/>
      <w:r w:rsidRPr="004A271C">
        <w:rPr>
          <w:rFonts w:ascii="Times New Roman" w:hAnsi="Times New Roman" w:cs="Times New Roman"/>
          <w:lang w:val="pl-PL"/>
        </w:rPr>
        <w:t>Życiorys</w:t>
      </w:r>
      <w:proofErr w:type="spellEnd"/>
      <w:r w:rsidRPr="004A271C">
        <w:rPr>
          <w:rFonts w:ascii="Times New Roman" w:hAnsi="Times New Roman" w:cs="Times New Roman"/>
          <w:lang w:val="pl-PL"/>
        </w:rPr>
        <w:t xml:space="preserve"> zawodowy (CV).</w:t>
      </w:r>
    </w:p>
    <w:p w14:paraId="0CA2D91F" w14:textId="31BA736F" w:rsidR="00BF6EFA" w:rsidRPr="004A271C" w:rsidRDefault="00BF6EFA" w:rsidP="00A524A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4A271C">
        <w:rPr>
          <w:rFonts w:ascii="Times New Roman" w:hAnsi="Times New Roman" w:cs="Times New Roman"/>
          <w:lang w:val="pl-PL"/>
        </w:rPr>
        <w:t>List motywacyjny (maksymalnie 1 strona A4)</w:t>
      </w:r>
      <w:r w:rsidR="00D376EF" w:rsidRPr="004A271C">
        <w:rPr>
          <w:rFonts w:ascii="Times New Roman" w:hAnsi="Times New Roman" w:cs="Times New Roman"/>
          <w:lang w:val="pl-PL"/>
        </w:rPr>
        <w:t>.</w:t>
      </w:r>
    </w:p>
    <w:p w14:paraId="2A1957A7" w14:textId="00B2066D" w:rsidR="00BF6EFA" w:rsidRPr="004A271C" w:rsidRDefault="00BF6EFA" w:rsidP="00A524A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proofErr w:type="spellStart"/>
      <w:r w:rsidRPr="004A271C">
        <w:rPr>
          <w:rFonts w:ascii="Times New Roman" w:hAnsi="Times New Roman" w:cs="Times New Roman"/>
          <w:lang w:val="pl-PL"/>
        </w:rPr>
        <w:t>Oświadczenie</w:t>
      </w:r>
      <w:proofErr w:type="spellEnd"/>
      <w:r w:rsidRPr="004A271C">
        <w:rPr>
          <w:rFonts w:ascii="Times New Roman" w:hAnsi="Times New Roman" w:cs="Times New Roman"/>
          <w:lang w:val="pl-PL"/>
        </w:rPr>
        <w:t xml:space="preserve"> o </w:t>
      </w:r>
      <w:proofErr w:type="spellStart"/>
      <w:r w:rsidRPr="004A271C">
        <w:rPr>
          <w:rFonts w:ascii="Times New Roman" w:hAnsi="Times New Roman" w:cs="Times New Roman"/>
          <w:lang w:val="pl-PL"/>
        </w:rPr>
        <w:t>wyrażeniu</w:t>
      </w:r>
      <w:proofErr w:type="spellEnd"/>
      <w:r w:rsidRPr="004A271C">
        <w:rPr>
          <w:rFonts w:ascii="Times New Roman" w:hAnsi="Times New Roman" w:cs="Times New Roman"/>
          <w:lang w:val="pl-PL"/>
        </w:rPr>
        <w:t xml:space="preserve"> zgody na przetwarzanie danych</w:t>
      </w:r>
      <w:r w:rsidR="003D7767">
        <w:rPr>
          <w:rFonts w:ascii="Times New Roman" w:hAnsi="Times New Roman" w:cs="Times New Roman"/>
          <w:lang w:val="pl-PL"/>
        </w:rPr>
        <w:t xml:space="preserve"> osobowych dla celów rekrutacji.</w:t>
      </w:r>
    </w:p>
    <w:p w14:paraId="736ED8BA" w14:textId="77777777" w:rsidR="00A524A9" w:rsidRPr="004A271C" w:rsidRDefault="00A524A9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42A43111" w14:textId="72FCEBA8" w:rsidR="00BF6EFA" w:rsidRPr="004A271C" w:rsidRDefault="00A524A9" w:rsidP="00174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4A271C">
        <w:rPr>
          <w:rFonts w:ascii="Times New Roman" w:hAnsi="Times New Roman" w:cs="Times New Roman"/>
          <w:lang w:val="pl-PL"/>
        </w:rPr>
        <w:t xml:space="preserve">Wszelkie pytania </w:t>
      </w:r>
      <w:proofErr w:type="spellStart"/>
      <w:r w:rsidR="00BF6EFA" w:rsidRPr="004A271C">
        <w:rPr>
          <w:rFonts w:ascii="Times New Roman" w:hAnsi="Times New Roman" w:cs="Times New Roman"/>
          <w:lang w:val="pl-PL"/>
        </w:rPr>
        <w:t>należy</w:t>
      </w:r>
      <w:proofErr w:type="spellEnd"/>
      <w:r w:rsidR="00BF6EFA" w:rsidRPr="004A271C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BF6EFA" w:rsidRPr="004A271C">
        <w:rPr>
          <w:rFonts w:ascii="Times New Roman" w:hAnsi="Times New Roman" w:cs="Times New Roman"/>
          <w:lang w:val="pl-PL"/>
        </w:rPr>
        <w:t>kierowac</w:t>
      </w:r>
      <w:proofErr w:type="spellEnd"/>
      <w:r w:rsidR="00BF6EFA" w:rsidRPr="004A271C">
        <w:rPr>
          <w:rFonts w:ascii="Times New Roman" w:hAnsi="Times New Roman" w:cs="Times New Roman"/>
          <w:lang w:val="pl-PL"/>
        </w:rPr>
        <w:t>́ do</w:t>
      </w:r>
      <w:r w:rsidRPr="004A271C">
        <w:rPr>
          <w:rFonts w:ascii="Times New Roman" w:hAnsi="Times New Roman" w:cs="Times New Roman"/>
          <w:lang w:val="pl-PL"/>
        </w:rPr>
        <w:t xml:space="preserve"> dr Martyny Kusak:</w:t>
      </w:r>
      <w:r w:rsidR="00BF6EFA" w:rsidRPr="004A271C">
        <w:rPr>
          <w:rFonts w:ascii="Times New Roman" w:hAnsi="Times New Roman" w:cs="Times New Roman"/>
          <w:lang w:val="pl-PL"/>
        </w:rPr>
        <w:t xml:space="preserve"> </w:t>
      </w:r>
      <w:r w:rsidR="00BF6EFA" w:rsidRPr="004A271C">
        <w:rPr>
          <w:rFonts w:ascii="Times New Roman" w:hAnsi="Times New Roman" w:cs="Times New Roman"/>
          <w:color w:val="149FEC"/>
          <w:lang w:val="pl-PL"/>
        </w:rPr>
        <w:t>m.kusak@amu.edu.pl</w:t>
      </w:r>
      <w:r w:rsidR="00BF6EFA" w:rsidRPr="004A271C">
        <w:rPr>
          <w:rFonts w:ascii="Times New Roman" w:hAnsi="Times New Roman" w:cs="Times New Roman"/>
          <w:lang w:val="pl-PL"/>
        </w:rPr>
        <w:t xml:space="preserve"> </w:t>
      </w:r>
    </w:p>
    <w:p w14:paraId="5145E49E" w14:textId="77777777" w:rsidR="00490297" w:rsidRPr="004A271C" w:rsidRDefault="00490297" w:rsidP="00174C6D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sectPr w:rsidR="00490297" w:rsidRPr="004A271C" w:rsidSect="00BF6EFA">
      <w:footerReference w:type="even" r:id="rId8"/>
      <w:footerReference w:type="default" r:id="rId9"/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A07C" w14:textId="77777777" w:rsidR="00CC196B" w:rsidRDefault="00CC196B" w:rsidP="00246B6C">
      <w:r>
        <w:separator/>
      </w:r>
    </w:p>
  </w:endnote>
  <w:endnote w:type="continuationSeparator" w:id="0">
    <w:p w14:paraId="55E12BD2" w14:textId="77777777" w:rsidR="00CC196B" w:rsidRDefault="00CC196B" w:rsidP="0024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B752" w14:textId="77777777" w:rsidR="00246B6C" w:rsidRDefault="00246B6C" w:rsidP="00C74D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329DBA" w14:textId="77777777" w:rsidR="00246B6C" w:rsidRDefault="00246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B1B8" w14:textId="77777777" w:rsidR="00246B6C" w:rsidRDefault="00246B6C" w:rsidP="00C74D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560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F77E80" w14:textId="77777777" w:rsidR="00246B6C" w:rsidRDefault="00246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DCF5" w14:textId="77777777" w:rsidR="00CC196B" w:rsidRDefault="00CC196B" w:rsidP="00246B6C">
      <w:r>
        <w:separator/>
      </w:r>
    </w:p>
  </w:footnote>
  <w:footnote w:type="continuationSeparator" w:id="0">
    <w:p w14:paraId="7BF7592A" w14:textId="77777777" w:rsidR="00CC196B" w:rsidRDefault="00CC196B" w:rsidP="00246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968F828"/>
    <w:lvl w:ilvl="0" w:tplc="BC9EA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804C21"/>
    <w:multiLevelType w:val="hybridMultilevel"/>
    <w:tmpl w:val="CA78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6061E"/>
    <w:multiLevelType w:val="hybridMultilevel"/>
    <w:tmpl w:val="3014CB8A"/>
    <w:lvl w:ilvl="0" w:tplc="E8440C8A">
      <w:start w:val="1"/>
      <w:numFmt w:val="decimal"/>
      <w:lvlText w:val="%1."/>
      <w:lvlJc w:val="left"/>
      <w:pPr>
        <w:ind w:left="5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2A570878"/>
    <w:multiLevelType w:val="multilevel"/>
    <w:tmpl w:val="FB3AAC80"/>
    <w:lvl w:ilvl="0">
      <w:start w:val="1"/>
      <w:numFmt w:val="upperRoman"/>
      <w:pStyle w:val="Bezodstpw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7" w15:restartNumberingAfterBreak="0">
    <w:nsid w:val="75005826"/>
    <w:multiLevelType w:val="hybridMultilevel"/>
    <w:tmpl w:val="8C8EA0D4"/>
    <w:lvl w:ilvl="0" w:tplc="51C45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FE19A4"/>
    <w:multiLevelType w:val="hybridMultilevel"/>
    <w:tmpl w:val="3014CB8A"/>
    <w:lvl w:ilvl="0" w:tplc="E8440C8A">
      <w:start w:val="1"/>
      <w:numFmt w:val="decimal"/>
      <w:lvlText w:val="%1."/>
      <w:lvlJc w:val="left"/>
      <w:pPr>
        <w:ind w:left="5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510804361">
    <w:abstractNumId w:val="6"/>
  </w:num>
  <w:num w:numId="2" w16cid:durableId="1438989607">
    <w:abstractNumId w:val="0"/>
  </w:num>
  <w:num w:numId="3" w16cid:durableId="922569916">
    <w:abstractNumId w:val="1"/>
  </w:num>
  <w:num w:numId="4" w16cid:durableId="1234046159">
    <w:abstractNumId w:val="2"/>
  </w:num>
  <w:num w:numId="5" w16cid:durableId="514267416">
    <w:abstractNumId w:val="3"/>
  </w:num>
  <w:num w:numId="6" w16cid:durableId="1294798650">
    <w:abstractNumId w:val="7"/>
  </w:num>
  <w:num w:numId="7" w16cid:durableId="1419643133">
    <w:abstractNumId w:val="4"/>
  </w:num>
  <w:num w:numId="8" w16cid:durableId="1452431716">
    <w:abstractNumId w:val="5"/>
  </w:num>
  <w:num w:numId="9" w16cid:durableId="18689090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FA"/>
    <w:rsid w:val="00006447"/>
    <w:rsid w:val="000B6B17"/>
    <w:rsid w:val="00106870"/>
    <w:rsid w:val="00174C6D"/>
    <w:rsid w:val="0019490A"/>
    <w:rsid w:val="00197243"/>
    <w:rsid w:val="001F5A7C"/>
    <w:rsid w:val="00220732"/>
    <w:rsid w:val="00246B6C"/>
    <w:rsid w:val="00262D58"/>
    <w:rsid w:val="002C0C08"/>
    <w:rsid w:val="003034C9"/>
    <w:rsid w:val="00323458"/>
    <w:rsid w:val="003D7767"/>
    <w:rsid w:val="003F6D1A"/>
    <w:rsid w:val="00441085"/>
    <w:rsid w:val="00453621"/>
    <w:rsid w:val="00490297"/>
    <w:rsid w:val="004A271C"/>
    <w:rsid w:val="004D5FA4"/>
    <w:rsid w:val="00515D07"/>
    <w:rsid w:val="00570467"/>
    <w:rsid w:val="005F1595"/>
    <w:rsid w:val="005F7BFB"/>
    <w:rsid w:val="00641B54"/>
    <w:rsid w:val="006B2FE0"/>
    <w:rsid w:val="006F03F2"/>
    <w:rsid w:val="007231CE"/>
    <w:rsid w:val="007246B6"/>
    <w:rsid w:val="0076730A"/>
    <w:rsid w:val="0080210E"/>
    <w:rsid w:val="008D1EE9"/>
    <w:rsid w:val="008D68CB"/>
    <w:rsid w:val="0093365E"/>
    <w:rsid w:val="009709C6"/>
    <w:rsid w:val="009C1EC8"/>
    <w:rsid w:val="009C5002"/>
    <w:rsid w:val="009E5E99"/>
    <w:rsid w:val="00A524A9"/>
    <w:rsid w:val="00A6291C"/>
    <w:rsid w:val="00AB341B"/>
    <w:rsid w:val="00AC2ED4"/>
    <w:rsid w:val="00AD1DF9"/>
    <w:rsid w:val="00AD1F52"/>
    <w:rsid w:val="00B27E96"/>
    <w:rsid w:val="00BA6AAB"/>
    <w:rsid w:val="00BF6EFA"/>
    <w:rsid w:val="00C05659"/>
    <w:rsid w:val="00C40A54"/>
    <w:rsid w:val="00C52E10"/>
    <w:rsid w:val="00C71410"/>
    <w:rsid w:val="00C82008"/>
    <w:rsid w:val="00C95AF9"/>
    <w:rsid w:val="00CC0D59"/>
    <w:rsid w:val="00CC196B"/>
    <w:rsid w:val="00CD34B4"/>
    <w:rsid w:val="00CD3C9C"/>
    <w:rsid w:val="00D07A8A"/>
    <w:rsid w:val="00D376EF"/>
    <w:rsid w:val="00D4560C"/>
    <w:rsid w:val="00DC3276"/>
    <w:rsid w:val="00E310CD"/>
    <w:rsid w:val="00E6034F"/>
    <w:rsid w:val="00EA1E04"/>
    <w:rsid w:val="00EB4C14"/>
    <w:rsid w:val="00EE1E19"/>
    <w:rsid w:val="00F3105F"/>
    <w:rsid w:val="00F501F6"/>
    <w:rsid w:val="00F75BBD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9CB8E"/>
  <w14:defaultImageDpi w14:val="300"/>
  <w15:docId w15:val="{E5E79095-02FD-4685-AF8F-4152FA16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Rozdział"/>
    <w:basedOn w:val="Normalny"/>
    <w:uiPriority w:val="1"/>
    <w:qFormat/>
    <w:rsid w:val="00B27E96"/>
    <w:pPr>
      <w:numPr>
        <w:numId w:val="1"/>
      </w:numPr>
      <w:spacing w:line="360" w:lineRule="auto"/>
      <w:jc w:val="both"/>
    </w:pPr>
    <w:rPr>
      <w:rFonts w:ascii="Times New Roman" w:hAnsi="Times New Roman"/>
      <w:b/>
    </w:rPr>
  </w:style>
  <w:style w:type="paragraph" w:styleId="Podtytu">
    <w:name w:val="Subtitle"/>
    <w:aliases w:val="Podpunkt2"/>
    <w:basedOn w:val="Normalny"/>
    <w:next w:val="Normalny"/>
    <w:link w:val="PodtytuZnak"/>
    <w:autoRedefine/>
    <w:uiPriority w:val="11"/>
    <w:qFormat/>
    <w:rsid w:val="007231CE"/>
    <w:pPr>
      <w:spacing w:line="360" w:lineRule="auto"/>
      <w:jc w:val="both"/>
    </w:pPr>
    <w:rPr>
      <w:rFonts w:ascii="Times New Roman" w:hAnsi="Times New Roman" w:cs="Times New Roman"/>
      <w:b/>
    </w:rPr>
  </w:style>
  <w:style w:type="character" w:customStyle="1" w:styleId="PodtytuZnak">
    <w:name w:val="Podtytuł Znak"/>
    <w:aliases w:val="Podpunkt2 Znak"/>
    <w:basedOn w:val="Domylnaczcionkaakapitu"/>
    <w:link w:val="Podtytu"/>
    <w:uiPriority w:val="11"/>
    <w:rsid w:val="007231CE"/>
    <w:rPr>
      <w:rFonts w:ascii="Times New Roman" w:hAnsi="Times New Roman" w:cs="Times New Roman"/>
      <w:b/>
      <w:lang w:val="en-US"/>
    </w:rPr>
  </w:style>
  <w:style w:type="character" w:styleId="Hipercze">
    <w:name w:val="Hyperlink"/>
    <w:basedOn w:val="Domylnaczcionkaakapitu"/>
    <w:uiPriority w:val="99"/>
    <w:unhideWhenUsed/>
    <w:rsid w:val="00174C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24A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46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B6C"/>
    <w:rPr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246B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A54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kusak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 Kusak</cp:lastModifiedBy>
  <cp:revision>10</cp:revision>
  <dcterms:created xsi:type="dcterms:W3CDTF">2023-10-24T08:21:00Z</dcterms:created>
  <dcterms:modified xsi:type="dcterms:W3CDTF">2023-11-06T08:09:00Z</dcterms:modified>
</cp:coreProperties>
</file>